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9" w:rsidRDefault="003E2979" w:rsidP="00C46579">
      <w:pPr>
        <w:rPr>
          <w:rFonts w:cs="Calibri"/>
          <w:i/>
          <w:sz w:val="18"/>
          <w:szCs w:val="18"/>
        </w:rPr>
      </w:pPr>
      <w:bookmarkStart w:id="0" w:name="_GoBack"/>
      <w:bookmarkEnd w:id="0"/>
    </w:p>
    <w:p w:rsidR="003E2979" w:rsidRDefault="003E2979" w:rsidP="00C46579">
      <w:pPr>
        <w:rPr>
          <w:rFonts w:cs="Calibri"/>
          <w:i/>
          <w:sz w:val="18"/>
          <w:szCs w:val="18"/>
        </w:rPr>
      </w:pPr>
    </w:p>
    <w:p w:rsidR="004B59F9" w:rsidRDefault="004B59F9" w:rsidP="00C46579">
      <w:pPr>
        <w:rPr>
          <w:rFonts w:cs="Calibri"/>
          <w:i/>
          <w:sz w:val="18"/>
          <w:szCs w:val="18"/>
        </w:rPr>
      </w:pPr>
    </w:p>
    <w:p w:rsidR="00770E7F" w:rsidRDefault="00770E7F" w:rsidP="00FE58F4">
      <w:pPr>
        <w:rPr>
          <w:rFonts w:ascii="Calibri" w:hAnsi="Calibri" w:cs="Calibri"/>
          <w:sz w:val="22"/>
          <w:szCs w:val="22"/>
        </w:rPr>
      </w:pPr>
    </w:p>
    <w:p w:rsidR="00770E7F" w:rsidRDefault="00770E7F" w:rsidP="00FE58F4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Pr="003546E5" w:rsidRDefault="00770E7F" w:rsidP="00770E7F">
      <w:pPr>
        <w:jc w:val="center"/>
        <w:rPr>
          <w:b/>
        </w:rPr>
      </w:pPr>
      <w:r w:rsidRPr="003546E5">
        <w:rPr>
          <w:b/>
        </w:rPr>
        <w:t xml:space="preserve">Oświadczenie o wyrażeniu zgody na </w:t>
      </w:r>
      <w:r>
        <w:rPr>
          <w:b/>
        </w:rPr>
        <w:t>przeprowadzenie badań przesiewowych</w:t>
      </w:r>
    </w:p>
    <w:p w:rsidR="00770E7F" w:rsidRDefault="00770E7F" w:rsidP="00770E7F">
      <w:r>
        <w:t xml:space="preserve"> 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tab/>
        <w:t xml:space="preserve">W związku z ubieganiem się o uczestnictwo mojego dziecka w projekcie z </w:t>
      </w:r>
      <w:r>
        <w:rPr>
          <w:rFonts w:cs="Calibri"/>
        </w:rPr>
        <w:t xml:space="preserve">Działania </w:t>
      </w:r>
      <w:r>
        <w:rPr>
          <w:color w:val="000000"/>
        </w:rPr>
        <w:t>9.2</w:t>
      </w:r>
      <w:r w:rsidRPr="00516990">
        <w:rPr>
          <w:color w:val="000000"/>
        </w:rPr>
        <w:t xml:space="preserve"> </w:t>
      </w:r>
      <w:r w:rsidRPr="00D312BC">
        <w:rPr>
          <w:rFonts w:cs="Calibri"/>
        </w:rPr>
        <w:t>Usługi społe</w:t>
      </w:r>
      <w:r>
        <w:rPr>
          <w:rFonts w:cs="Calibri"/>
        </w:rPr>
        <w:t>czne i usługi opieki zdrowotnej,</w:t>
      </w:r>
      <w:r w:rsidRPr="00D312BC">
        <w:rPr>
          <w:rFonts w:cs="Calibri"/>
        </w:rPr>
        <w:t xml:space="preserve"> Poddziałani</w:t>
      </w:r>
      <w:r>
        <w:rPr>
          <w:rFonts w:cs="Calibri"/>
        </w:rPr>
        <w:t>a</w:t>
      </w:r>
      <w:r w:rsidRPr="00D312BC">
        <w:rPr>
          <w:rFonts w:cs="Calibri"/>
        </w:rPr>
        <w:t xml:space="preserve"> 9.2.2 Zwiększenie dostępności usług zdrowotnych</w:t>
      </w:r>
      <w:r w:rsidRPr="00122DC3">
        <w:rPr>
          <w:rFonts w:cs="Calibri"/>
        </w:rPr>
        <w:t xml:space="preserve"> RPO WM 2014-2020</w:t>
      </w:r>
      <w:r w:rsidR="00357B06">
        <w:rPr>
          <w:rFonts w:cs="Calibri"/>
        </w:rPr>
        <w:t xml:space="preserve"> realizowanym przez Fundację Perpetuum Mobile</w:t>
      </w:r>
      <w:r>
        <w:rPr>
          <w:rFonts w:cs="Calibri"/>
        </w:rPr>
        <w:t xml:space="preserve"> pn. "</w:t>
      </w:r>
      <w:r w:rsidR="002F03CF">
        <w:rPr>
          <w:rFonts w:cs="Calibri"/>
        </w:rPr>
        <w:t>Zdrowy kręgosłup z Fundacją Perpetuum Mobile</w:t>
      </w:r>
      <w:r>
        <w:rPr>
          <w:rFonts w:cs="Calibri"/>
        </w:rPr>
        <w:t>"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rPr>
          <w:rFonts w:cs="Calibri"/>
        </w:rPr>
        <w:t>ja, niżej podpisany/</w:t>
      </w:r>
      <w:proofErr w:type="spellStart"/>
      <w:r>
        <w:rPr>
          <w:rFonts w:cs="Calibri"/>
        </w:rPr>
        <w:t>ana</w:t>
      </w:r>
      <w:proofErr w:type="spellEnd"/>
      <w:r>
        <w:rPr>
          <w:rFonts w:cs="Calibri"/>
        </w:rPr>
        <w:t xml:space="preserve"> 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……………………………………………………………………..……………………………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(imię i nazwisko rodzica/ opiekuna prawnego składającego oświadczenie)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zamieszkały/</w:t>
      </w:r>
      <w:proofErr w:type="spellStart"/>
      <w:r>
        <w:rPr>
          <w:rFonts w:cs="Calibri"/>
        </w:rPr>
        <w:t>ła</w:t>
      </w:r>
      <w:proofErr w:type="spellEnd"/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……………………………………………………………………………………..……………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(adres zamieszkania: miejscowość, ulica, numer domu/mieszkania, kod)</w:t>
      </w:r>
    </w:p>
    <w:p w:rsidR="00770E7F" w:rsidRDefault="00770E7F" w:rsidP="00770E7F">
      <w:pPr>
        <w:spacing w:line="276" w:lineRule="auto"/>
        <w:ind w:firstLine="708"/>
      </w:pP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  <w:r w:rsidRPr="004028A2">
        <w:rPr>
          <w:b/>
        </w:rPr>
        <w:t xml:space="preserve">wyrażam zgodę na </w:t>
      </w:r>
      <w:r>
        <w:rPr>
          <w:b/>
        </w:rPr>
        <w:t>przeprowadzenie badań przesiewowych</w:t>
      </w:r>
      <w:r w:rsidRPr="004028A2">
        <w:rPr>
          <w:b/>
        </w:rPr>
        <w:t xml:space="preserve"> mojego </w:t>
      </w:r>
      <w:r>
        <w:rPr>
          <w:b/>
        </w:rPr>
        <w:t xml:space="preserve">  </w:t>
      </w: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</w:p>
    <w:p w:rsidR="00770E7F" w:rsidRPr="004028A2" w:rsidRDefault="00770E7F" w:rsidP="00770E7F">
      <w:pPr>
        <w:spacing w:line="276" w:lineRule="auto"/>
        <w:jc w:val="both"/>
        <w:rPr>
          <w:b/>
        </w:rPr>
      </w:pPr>
      <w:r w:rsidRPr="004028A2">
        <w:rPr>
          <w:b/>
        </w:rPr>
        <w:t>dziecka</w:t>
      </w:r>
      <w:r>
        <w:t xml:space="preserve"> ........................................................................................ pod kątem wad postawy.</w:t>
      </w:r>
    </w:p>
    <w:p w:rsidR="00770E7F" w:rsidRPr="004028A2" w:rsidRDefault="00770E7F" w:rsidP="00770E7F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  <w:r>
        <w:rPr>
          <w:rFonts w:cs="Calibri"/>
        </w:rPr>
        <w:t>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70E7F" w:rsidRDefault="00770E7F" w:rsidP="00770E7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c</w:t>
      </w:r>
      <w:r w:rsidRPr="00EE0B21">
        <w:rPr>
          <w:rFonts w:cs="Calibri"/>
          <w:sz w:val="18"/>
          <w:szCs w:val="18"/>
        </w:rPr>
        <w:t xml:space="preserve">zytelny podpis </w:t>
      </w: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770E7F" w:rsidRPr="00BD2D73" w:rsidRDefault="00770E7F" w:rsidP="00FE58F4">
      <w:pPr>
        <w:rPr>
          <w:rFonts w:ascii="Calibri" w:hAnsi="Calibri" w:cs="Calibri"/>
          <w:sz w:val="22"/>
          <w:szCs w:val="22"/>
        </w:rPr>
      </w:pPr>
    </w:p>
    <w:sectPr w:rsidR="00770E7F" w:rsidRPr="00BD2D73" w:rsidSect="00CB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2F" w:rsidRDefault="00C47B2F">
      <w:r>
        <w:separator/>
      </w:r>
    </w:p>
  </w:endnote>
  <w:endnote w:type="continuationSeparator" w:id="0">
    <w:p w:rsidR="00C47B2F" w:rsidRDefault="00C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2F" w:rsidRDefault="00C47B2F">
      <w:r>
        <w:separator/>
      </w:r>
    </w:p>
  </w:footnote>
  <w:footnote w:type="continuationSeparator" w:id="0">
    <w:p w:rsidR="00C47B2F" w:rsidRDefault="00C4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D" w:rsidRDefault="000D024A">
    <w:pPr>
      <w:pStyle w:val="Nagwek0"/>
    </w:pPr>
    <w:r>
      <w:rPr>
        <w:noProof/>
      </w:rPr>
      <w:drawing>
        <wp:inline distT="0" distB="0" distL="0" distR="0">
          <wp:extent cx="5219700" cy="485775"/>
          <wp:effectExtent l="19050" t="0" r="0" b="0"/>
          <wp:docPr id="1" name="Obraz 2" descr="Obraz przedstawiający loga: Fundusze Europejskie Program Regionalny, Mazowsze Serce Polski, Unia Europejska - Europejski Fundusz Społeczny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przedstawiający loga: Fundusze Europejskie Program Regionalny, Mazowsze Serce Polski, Unia Europejska - Europejski Fundusz Społeczny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7"/>
    <w:multiLevelType w:val="multilevel"/>
    <w:tmpl w:val="029A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67" w:firstLine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auto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6830169"/>
    <w:multiLevelType w:val="hybridMultilevel"/>
    <w:tmpl w:val="7228F0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F89"/>
    <w:multiLevelType w:val="hybridMultilevel"/>
    <w:tmpl w:val="2C4E18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033F9A"/>
    <w:multiLevelType w:val="hybridMultilevel"/>
    <w:tmpl w:val="4F48F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064B"/>
    <w:multiLevelType w:val="hybridMultilevel"/>
    <w:tmpl w:val="53BCC4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DA5BA3"/>
    <w:multiLevelType w:val="hybridMultilevel"/>
    <w:tmpl w:val="9D6CB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95F14"/>
    <w:multiLevelType w:val="hybridMultilevel"/>
    <w:tmpl w:val="BEF09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43C"/>
    <w:multiLevelType w:val="hybridMultilevel"/>
    <w:tmpl w:val="13585B20"/>
    <w:lvl w:ilvl="0" w:tplc="CE40E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815AD"/>
    <w:multiLevelType w:val="hybridMultilevel"/>
    <w:tmpl w:val="130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C12"/>
    <w:multiLevelType w:val="hybridMultilevel"/>
    <w:tmpl w:val="48B6F2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022CA3"/>
    <w:multiLevelType w:val="hybridMultilevel"/>
    <w:tmpl w:val="2690E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64981"/>
    <w:multiLevelType w:val="hybridMultilevel"/>
    <w:tmpl w:val="47B0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47C9D"/>
    <w:multiLevelType w:val="hybridMultilevel"/>
    <w:tmpl w:val="69E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FE2786"/>
    <w:multiLevelType w:val="hybridMultilevel"/>
    <w:tmpl w:val="887699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6A9"/>
    <w:multiLevelType w:val="hybridMultilevel"/>
    <w:tmpl w:val="B69E77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855A3"/>
    <w:multiLevelType w:val="multilevel"/>
    <w:tmpl w:val="512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F588F"/>
    <w:multiLevelType w:val="hybridMultilevel"/>
    <w:tmpl w:val="15163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454A3"/>
    <w:multiLevelType w:val="hybridMultilevel"/>
    <w:tmpl w:val="65AE4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10B17"/>
    <w:multiLevelType w:val="hybridMultilevel"/>
    <w:tmpl w:val="06E623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730"/>
    <w:multiLevelType w:val="hybridMultilevel"/>
    <w:tmpl w:val="BC9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C5A46"/>
    <w:multiLevelType w:val="hybridMultilevel"/>
    <w:tmpl w:val="E51A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E7BA4"/>
    <w:multiLevelType w:val="hybridMultilevel"/>
    <w:tmpl w:val="5BAC5FE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E66355F"/>
    <w:multiLevelType w:val="multilevel"/>
    <w:tmpl w:val="521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7306A55"/>
    <w:multiLevelType w:val="hybridMultilevel"/>
    <w:tmpl w:val="FFA65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47191"/>
    <w:multiLevelType w:val="hybridMultilevel"/>
    <w:tmpl w:val="621090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05D6F"/>
    <w:multiLevelType w:val="hybridMultilevel"/>
    <w:tmpl w:val="7FDED8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8B4DF4"/>
    <w:multiLevelType w:val="hybridMultilevel"/>
    <w:tmpl w:val="FFCA7DF0"/>
    <w:lvl w:ilvl="0" w:tplc="D8B2D9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C127B"/>
    <w:multiLevelType w:val="hybridMultilevel"/>
    <w:tmpl w:val="7348F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63CE7"/>
    <w:multiLevelType w:val="hybridMultilevel"/>
    <w:tmpl w:val="EF18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A48A3"/>
    <w:multiLevelType w:val="hybridMultilevel"/>
    <w:tmpl w:val="A4CC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4297"/>
    <w:multiLevelType w:val="hybridMultilevel"/>
    <w:tmpl w:val="C4F4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03314"/>
    <w:multiLevelType w:val="hybridMultilevel"/>
    <w:tmpl w:val="85F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9"/>
  </w:num>
  <w:num w:numId="5">
    <w:abstractNumId w:val="22"/>
  </w:num>
  <w:num w:numId="6">
    <w:abstractNumId w:val="3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23"/>
  </w:num>
  <w:num w:numId="14">
    <w:abstractNumId w:val="2"/>
  </w:num>
  <w:num w:numId="15">
    <w:abstractNumId w:val="32"/>
  </w:num>
  <w:num w:numId="16">
    <w:abstractNumId w:val="20"/>
  </w:num>
  <w:num w:numId="17">
    <w:abstractNumId w:val="27"/>
  </w:num>
  <w:num w:numId="18">
    <w:abstractNumId w:val="16"/>
  </w:num>
  <w:num w:numId="19">
    <w:abstractNumId w:val="3"/>
  </w:num>
  <w:num w:numId="20">
    <w:abstractNumId w:val="28"/>
  </w:num>
  <w:num w:numId="21">
    <w:abstractNumId w:val="11"/>
  </w:num>
  <w:num w:numId="22">
    <w:abstractNumId w:val="21"/>
  </w:num>
  <w:num w:numId="23">
    <w:abstractNumId w:val="13"/>
  </w:num>
  <w:num w:numId="24">
    <w:abstractNumId w:val="37"/>
  </w:num>
  <w:num w:numId="25">
    <w:abstractNumId w:val="18"/>
  </w:num>
  <w:num w:numId="26">
    <w:abstractNumId w:val="35"/>
  </w:num>
  <w:num w:numId="27">
    <w:abstractNumId w:val="34"/>
  </w:num>
  <w:num w:numId="28">
    <w:abstractNumId w:val="8"/>
  </w:num>
  <w:num w:numId="29">
    <w:abstractNumId w:val="26"/>
  </w:num>
  <w:num w:numId="30">
    <w:abstractNumId w:val="29"/>
  </w:num>
  <w:num w:numId="31">
    <w:abstractNumId w:val="4"/>
  </w:num>
  <w:num w:numId="32">
    <w:abstractNumId w:val="9"/>
  </w:num>
  <w:num w:numId="33">
    <w:abstractNumId w:val="30"/>
  </w:num>
  <w:num w:numId="34">
    <w:abstractNumId w:val="36"/>
  </w:num>
  <w:num w:numId="35">
    <w:abstractNumId w:val="6"/>
  </w:num>
  <w:num w:numId="36">
    <w:abstractNumId w:val="2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26A2D"/>
    <w:rsid w:val="00041BF0"/>
    <w:rsid w:val="000650BA"/>
    <w:rsid w:val="000816B0"/>
    <w:rsid w:val="00093B01"/>
    <w:rsid w:val="000D024A"/>
    <w:rsid w:val="000D2852"/>
    <w:rsid w:val="0010181A"/>
    <w:rsid w:val="0010190B"/>
    <w:rsid w:val="00117B79"/>
    <w:rsid w:val="00122DC3"/>
    <w:rsid w:val="00142935"/>
    <w:rsid w:val="00161D1A"/>
    <w:rsid w:val="00170644"/>
    <w:rsid w:val="001C24CF"/>
    <w:rsid w:val="001D337E"/>
    <w:rsid w:val="00256B26"/>
    <w:rsid w:val="00273D22"/>
    <w:rsid w:val="00285F18"/>
    <w:rsid w:val="002A584B"/>
    <w:rsid w:val="002B3EBC"/>
    <w:rsid w:val="002C28AD"/>
    <w:rsid w:val="002E1D14"/>
    <w:rsid w:val="002E37A6"/>
    <w:rsid w:val="002F03CF"/>
    <w:rsid w:val="003056DB"/>
    <w:rsid w:val="00310110"/>
    <w:rsid w:val="003342CE"/>
    <w:rsid w:val="003546E5"/>
    <w:rsid w:val="00357B06"/>
    <w:rsid w:val="0036047D"/>
    <w:rsid w:val="00377FBE"/>
    <w:rsid w:val="003B6537"/>
    <w:rsid w:val="003D042B"/>
    <w:rsid w:val="003D5DD2"/>
    <w:rsid w:val="003D629C"/>
    <w:rsid w:val="003E2979"/>
    <w:rsid w:val="003E3053"/>
    <w:rsid w:val="003F79FB"/>
    <w:rsid w:val="004028A2"/>
    <w:rsid w:val="00403034"/>
    <w:rsid w:val="004228BF"/>
    <w:rsid w:val="0045372D"/>
    <w:rsid w:val="004612D1"/>
    <w:rsid w:val="004B59F9"/>
    <w:rsid w:val="004D1FA6"/>
    <w:rsid w:val="00516990"/>
    <w:rsid w:val="00517726"/>
    <w:rsid w:val="00524B7D"/>
    <w:rsid w:val="00541DDB"/>
    <w:rsid w:val="00557767"/>
    <w:rsid w:val="005A1693"/>
    <w:rsid w:val="005A25E0"/>
    <w:rsid w:val="005C55E3"/>
    <w:rsid w:val="006009D8"/>
    <w:rsid w:val="006322B6"/>
    <w:rsid w:val="00650691"/>
    <w:rsid w:val="007407E6"/>
    <w:rsid w:val="007556DA"/>
    <w:rsid w:val="00770E7F"/>
    <w:rsid w:val="00774831"/>
    <w:rsid w:val="007A1C75"/>
    <w:rsid w:val="007E5C6B"/>
    <w:rsid w:val="007E6D4A"/>
    <w:rsid w:val="007F696D"/>
    <w:rsid w:val="00800022"/>
    <w:rsid w:val="00842195"/>
    <w:rsid w:val="008469F9"/>
    <w:rsid w:val="00846A50"/>
    <w:rsid w:val="0086662C"/>
    <w:rsid w:val="008D4DD2"/>
    <w:rsid w:val="008F1AB0"/>
    <w:rsid w:val="008F2C64"/>
    <w:rsid w:val="00905C30"/>
    <w:rsid w:val="00927377"/>
    <w:rsid w:val="00953606"/>
    <w:rsid w:val="0096251A"/>
    <w:rsid w:val="009657DB"/>
    <w:rsid w:val="00992EB1"/>
    <w:rsid w:val="009B23E3"/>
    <w:rsid w:val="009B7747"/>
    <w:rsid w:val="00A16BDA"/>
    <w:rsid w:val="00A821E8"/>
    <w:rsid w:val="00AC171A"/>
    <w:rsid w:val="00B005A9"/>
    <w:rsid w:val="00B24667"/>
    <w:rsid w:val="00B279FC"/>
    <w:rsid w:val="00B70CB1"/>
    <w:rsid w:val="00B82025"/>
    <w:rsid w:val="00B85234"/>
    <w:rsid w:val="00BD2D73"/>
    <w:rsid w:val="00BF4AAD"/>
    <w:rsid w:val="00BF56D4"/>
    <w:rsid w:val="00C13006"/>
    <w:rsid w:val="00C241F1"/>
    <w:rsid w:val="00C42F21"/>
    <w:rsid w:val="00C46579"/>
    <w:rsid w:val="00C4674E"/>
    <w:rsid w:val="00C47B2F"/>
    <w:rsid w:val="00CB7B05"/>
    <w:rsid w:val="00CD7065"/>
    <w:rsid w:val="00CF5E3F"/>
    <w:rsid w:val="00D312BC"/>
    <w:rsid w:val="00D458E4"/>
    <w:rsid w:val="00D550EA"/>
    <w:rsid w:val="00D7152F"/>
    <w:rsid w:val="00D72076"/>
    <w:rsid w:val="00D8653B"/>
    <w:rsid w:val="00DA3913"/>
    <w:rsid w:val="00DE44CD"/>
    <w:rsid w:val="00DF324D"/>
    <w:rsid w:val="00E258F2"/>
    <w:rsid w:val="00E643F0"/>
    <w:rsid w:val="00EC3A7F"/>
    <w:rsid w:val="00EE3E4E"/>
    <w:rsid w:val="00EE771D"/>
    <w:rsid w:val="00F508FA"/>
    <w:rsid w:val="00F70745"/>
    <w:rsid w:val="00F9082D"/>
    <w:rsid w:val="00F92D4F"/>
    <w:rsid w:val="00FA7604"/>
    <w:rsid w:val="00FB1D15"/>
    <w:rsid w:val="00FC066F"/>
    <w:rsid w:val="00FD099E"/>
    <w:rsid w:val="00FD2DF5"/>
    <w:rsid w:val="00FD5DBB"/>
    <w:rsid w:val="00FE58F4"/>
    <w:rsid w:val="00FF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2D5E27-885E-44FC-AD56-451F30A1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rsid w:val="00CB7B05"/>
    <w:rPr>
      <w:rFonts w:ascii="Tahoma" w:hAnsi="Tahoma"/>
      <w:sz w:val="16"/>
    </w:rPr>
  </w:style>
  <w:style w:type="character" w:customStyle="1" w:styleId="ZnakZnak3">
    <w:name w:val="Znak Znak3"/>
    <w:rsid w:val="00CB7B05"/>
    <w:rPr>
      <w:rFonts w:ascii="Times New Roman" w:hAnsi="Times New Roman"/>
      <w:sz w:val="24"/>
    </w:rPr>
  </w:style>
  <w:style w:type="character" w:customStyle="1" w:styleId="ZnakZnak2">
    <w:name w:val="Znak Znak2"/>
    <w:rsid w:val="00CB7B05"/>
    <w:rPr>
      <w:rFonts w:ascii="Times New Roman" w:hAnsi="Times New Roman"/>
      <w:sz w:val="24"/>
    </w:rPr>
  </w:style>
  <w:style w:type="character" w:customStyle="1" w:styleId="ZnakZnak1">
    <w:name w:val="Znak Znak1"/>
    <w:rsid w:val="00CB7B05"/>
    <w:rPr>
      <w:rFonts w:ascii="Times New Roman" w:hAnsi="Times New Roman"/>
      <w:sz w:val="24"/>
    </w:rPr>
  </w:style>
  <w:style w:type="character" w:customStyle="1" w:styleId="ZnakZnak">
    <w:name w:val="Znak Znak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styleId="Hipercze">
    <w:name w:val="Hyperlink"/>
    <w:uiPriority w:val="99"/>
    <w:rsid w:val="003342CE"/>
    <w:rPr>
      <w:rFonts w:cs="Times New Roman"/>
      <w:color w:val="0000FF"/>
      <w:u w:val="single"/>
    </w:rPr>
  </w:style>
  <w:style w:type="paragraph" w:styleId="Akapitzlist0">
    <w:name w:val="List Paragraph"/>
    <w:basedOn w:val="Normalny"/>
    <w:qFormat/>
    <w:rsid w:val="00CF5E3F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C46579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22DC3"/>
  </w:style>
  <w:style w:type="character" w:styleId="Odwoanieprzypisudolnego">
    <w:name w:val="footnote reference"/>
    <w:uiPriority w:val="99"/>
    <w:semiHidden/>
    <w:rsid w:val="00122DC3"/>
    <w:rPr>
      <w:vertAlign w:val="superscript"/>
    </w:rPr>
  </w:style>
  <w:style w:type="paragraph" w:customStyle="1" w:styleId="CMSHeadL7">
    <w:name w:val="CMS Head L7"/>
    <w:basedOn w:val="Normalny"/>
    <w:rsid w:val="00122DC3"/>
    <w:pPr>
      <w:numPr>
        <w:ilvl w:val="6"/>
        <w:numId w:val="17"/>
      </w:numPr>
      <w:suppressAutoHyphens w:val="0"/>
      <w:overflowPunct/>
      <w:autoSpaceDE/>
      <w:autoSpaceDN/>
      <w:adjustRightInd/>
      <w:spacing w:after="240"/>
      <w:textAlignment w:val="auto"/>
      <w:outlineLvl w:val="6"/>
    </w:pPr>
    <w:rPr>
      <w:sz w:val="22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22DC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2DC3"/>
  </w:style>
  <w:style w:type="character" w:styleId="Odwoanieprzypisukocowego">
    <w:name w:val="endnote reference"/>
    <w:semiHidden/>
    <w:unhideWhenUsed/>
    <w:rsid w:val="00122DC3"/>
    <w:rPr>
      <w:vertAlign w:val="superscript"/>
    </w:rPr>
  </w:style>
  <w:style w:type="paragraph" w:customStyle="1" w:styleId="Default">
    <w:name w:val="Default"/>
    <w:rsid w:val="00BD2D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D0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ED6E-41EC-487A-9ECE-14D7BD2B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Województwa Mazowieckiego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Tomasz.Wisniewski</cp:lastModifiedBy>
  <cp:revision>2</cp:revision>
  <dcterms:created xsi:type="dcterms:W3CDTF">2019-10-09T10:55:00Z</dcterms:created>
  <dcterms:modified xsi:type="dcterms:W3CDTF">2019-10-09T10:55:00Z</dcterms:modified>
</cp:coreProperties>
</file>