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1A" w:rsidRPr="00891CC8" w:rsidRDefault="00B7281A" w:rsidP="00B7281A">
      <w:pPr>
        <w:pStyle w:val="Tekstpodstawowy31"/>
        <w:jc w:val="right"/>
        <w:rPr>
          <w:b/>
          <w:i/>
          <w:sz w:val="20"/>
        </w:rPr>
      </w:pPr>
      <w:r w:rsidRPr="009959ED">
        <w:rPr>
          <w:b/>
          <w:i/>
          <w:u w:val="single"/>
        </w:rPr>
        <w:t xml:space="preserve">Załącznik nr </w:t>
      </w:r>
      <w:r w:rsidR="00715F78">
        <w:rPr>
          <w:b/>
          <w:i/>
          <w:u w:val="single"/>
        </w:rPr>
        <w:t>3</w:t>
      </w:r>
    </w:p>
    <w:p w:rsidR="00B7281A" w:rsidRDefault="00B7281A" w:rsidP="00B7281A">
      <w:pPr>
        <w:pStyle w:val="Nagwek2"/>
        <w:numPr>
          <w:ilvl w:val="0"/>
          <w:numId w:val="0"/>
        </w:numPr>
        <w:tabs>
          <w:tab w:val="left" w:pos="708"/>
        </w:tabs>
        <w:jc w:val="center"/>
      </w:pPr>
    </w:p>
    <w:p w:rsidR="00B7281A" w:rsidRPr="003D0AC2" w:rsidRDefault="00B7281A" w:rsidP="00B7281A">
      <w:pPr>
        <w:pStyle w:val="Nagwek2"/>
        <w:numPr>
          <w:ilvl w:val="0"/>
          <w:numId w:val="0"/>
        </w:numPr>
        <w:tabs>
          <w:tab w:val="left" w:pos="708"/>
        </w:tabs>
        <w:jc w:val="center"/>
      </w:pPr>
      <w:r w:rsidRPr="003D0AC2">
        <w:t>UMOWA nr ....../ZSP-2.20</w:t>
      </w:r>
      <w:r w:rsidR="009B5F3D">
        <w:t>21</w:t>
      </w:r>
      <w:r>
        <w:br/>
      </w:r>
    </w:p>
    <w:p w:rsidR="00B7281A" w:rsidRPr="003D0AC2" w:rsidRDefault="00B7281A" w:rsidP="00B7281A">
      <w:pPr>
        <w:spacing w:line="276" w:lineRule="auto"/>
        <w:jc w:val="center"/>
      </w:pPr>
      <w:r w:rsidRPr="003D0AC2">
        <w:t>zawarta w Łącznej w dniu ................................ 20</w:t>
      </w:r>
      <w:r w:rsidR="00853D64">
        <w:t>21</w:t>
      </w:r>
      <w:r w:rsidRPr="003D0AC2">
        <w:t xml:space="preserve"> roku pomiędzy:</w:t>
      </w:r>
    </w:p>
    <w:p w:rsidR="00B7281A" w:rsidRPr="003D0AC2" w:rsidRDefault="00B7281A" w:rsidP="00B7281A">
      <w:pPr>
        <w:spacing w:line="276" w:lineRule="auto"/>
        <w:jc w:val="both"/>
      </w:pPr>
      <w:r w:rsidRPr="003D0AC2">
        <w:rPr>
          <w:b/>
        </w:rPr>
        <w:t xml:space="preserve">Zespołem Szkolno-Przedszkolnym w Łącznej </w:t>
      </w:r>
      <w:r w:rsidRPr="003D0AC2">
        <w:t>z siedzibą w Kamionkach</w:t>
      </w:r>
      <w:r w:rsidR="001B54EC">
        <w:t xml:space="preserve"> 63, 26 – 140 Łączna posiadającym</w:t>
      </w:r>
      <w:r w:rsidRPr="003D0AC2">
        <w:t xml:space="preserve"> NIP: 663-18-67-303, zwanym w dalszej części umowy “</w:t>
      </w:r>
      <w:r w:rsidRPr="003D0AC2">
        <w:rPr>
          <w:b/>
        </w:rPr>
        <w:t>Zamawiającym”</w:t>
      </w:r>
      <w:r w:rsidRPr="003D0AC2">
        <w:t>, reprezentowanym przez:</w:t>
      </w:r>
    </w:p>
    <w:p w:rsidR="00B7281A" w:rsidRPr="003D0AC2" w:rsidRDefault="00B7281A" w:rsidP="00B7281A">
      <w:pPr>
        <w:spacing w:line="276" w:lineRule="auto"/>
        <w:jc w:val="both"/>
      </w:pPr>
      <w:r w:rsidRPr="009959ED">
        <w:rPr>
          <w:b/>
        </w:rPr>
        <w:t>Maciej  Mądzik</w:t>
      </w:r>
      <w:r w:rsidRPr="003D0AC2">
        <w:t xml:space="preserve">  - dyrektora Zespołu Szkolno-Przedszkolnego w Łącznej</w:t>
      </w:r>
    </w:p>
    <w:p w:rsidR="00B7281A" w:rsidRPr="003D0AC2" w:rsidRDefault="00B7281A" w:rsidP="00B7281A">
      <w:pPr>
        <w:spacing w:line="276" w:lineRule="auto"/>
        <w:jc w:val="both"/>
      </w:pPr>
      <w:r w:rsidRPr="003D0AC2">
        <w:t>przy kontrasygnacie Barbara Krzyk - Głównej Księgowej.</w:t>
      </w:r>
    </w:p>
    <w:p w:rsidR="00B7281A" w:rsidRPr="003D0AC2" w:rsidRDefault="00B7281A" w:rsidP="00B7281A">
      <w:pPr>
        <w:spacing w:line="276" w:lineRule="auto"/>
        <w:jc w:val="both"/>
        <w:rPr>
          <w:b/>
        </w:rPr>
      </w:pPr>
      <w:r w:rsidRPr="003D0AC2">
        <w:rPr>
          <w:b/>
        </w:rPr>
        <w:t>a</w:t>
      </w:r>
    </w:p>
    <w:p w:rsidR="00715F78" w:rsidRPr="003D0AC2" w:rsidRDefault="00B7281A" w:rsidP="00B7281A">
      <w:pPr>
        <w:spacing w:line="276" w:lineRule="auto"/>
        <w:jc w:val="both"/>
      </w:pPr>
      <w:r w:rsidRPr="003D0AC2">
        <w:rPr>
          <w:b/>
        </w:rPr>
        <w:t>..............................................................................................................................................................</w:t>
      </w:r>
      <w:r>
        <w:rPr>
          <w:b/>
        </w:rPr>
        <w:t>....</w:t>
      </w:r>
      <w:r w:rsidR="00715F78">
        <w:rPr>
          <w:b/>
        </w:rPr>
        <w:t>………………………………………</w:t>
      </w:r>
      <w:r w:rsidRPr="003D0AC2">
        <w:rPr>
          <w:b/>
        </w:rPr>
        <w:t xml:space="preserve"> </w:t>
      </w:r>
      <w:r w:rsidRPr="003D0AC2">
        <w:t>z siedzibą</w:t>
      </w:r>
      <w:r>
        <w:t xml:space="preserve"> </w:t>
      </w:r>
      <w:r w:rsidRPr="003D0AC2">
        <w:t>........</w:t>
      </w:r>
      <w:r>
        <w:t>......</w:t>
      </w:r>
      <w:r w:rsidRPr="003D0AC2">
        <w:t>....</w:t>
      </w:r>
      <w:r w:rsidR="00715F78">
        <w:t>.........</w:t>
      </w:r>
      <w:r w:rsidRPr="003D0AC2">
        <w:t>......................... wpisanym w Krajowym Rejestrze Sądowym/ewide</w:t>
      </w:r>
      <w:r>
        <w:t>ncji działalności gospodarczej/</w:t>
      </w:r>
      <w:r w:rsidRPr="003D0AC2">
        <w:t xml:space="preserve"> pod nr  ............................... posiadający NIP: ........................................................, zwanym w dalszej części umowy “</w:t>
      </w:r>
      <w:r w:rsidRPr="003D0AC2">
        <w:rPr>
          <w:b/>
        </w:rPr>
        <w:t>Wykonawcą”</w:t>
      </w:r>
      <w:r w:rsidRPr="003D0AC2">
        <w:t>, reprezentowanym przez: ........................................................</w:t>
      </w:r>
      <w:r>
        <w:t>...</w:t>
      </w:r>
      <w:r w:rsidRPr="003D0AC2">
        <w:t>,</w:t>
      </w:r>
    </w:p>
    <w:p w:rsidR="00B7281A" w:rsidRPr="003D0AC2" w:rsidRDefault="00B7281A" w:rsidP="00B7281A">
      <w:pPr>
        <w:pStyle w:val="Tekstpodstawowy31"/>
        <w:spacing w:line="276" w:lineRule="auto"/>
      </w:pPr>
      <w:r w:rsidRPr="003D0AC2">
        <w:t>po przeprowadzeniu postępowania o udzielenie zamówienia publicznego w trybie przetargu nieograniczonego, zgodnie z przepisami ustawy z dnia 29. stycznia 2004 r. Prawo zamówień publicznych (</w:t>
      </w:r>
      <w:r w:rsidR="00715F78" w:rsidRPr="009777B7">
        <w:rPr>
          <w:rFonts w:ascii="Arial" w:hAnsi="Arial" w:cs="Arial"/>
          <w:sz w:val="20"/>
          <w:szCs w:val="20"/>
        </w:rPr>
        <w:t xml:space="preserve">Dz. U. z </w:t>
      </w:r>
      <w:r w:rsidR="00715F78">
        <w:rPr>
          <w:rFonts w:ascii="Arial" w:hAnsi="Arial" w:cs="Arial"/>
          <w:sz w:val="20"/>
          <w:szCs w:val="20"/>
        </w:rPr>
        <w:t xml:space="preserve">2021 </w:t>
      </w:r>
      <w:proofErr w:type="spellStart"/>
      <w:r w:rsidR="00715F78">
        <w:rPr>
          <w:rFonts w:ascii="Arial" w:hAnsi="Arial" w:cs="Arial"/>
          <w:sz w:val="20"/>
          <w:szCs w:val="20"/>
        </w:rPr>
        <w:t>r</w:t>
      </w:r>
      <w:proofErr w:type="spellEnd"/>
      <w:r w:rsidR="00715F78" w:rsidRPr="009777B7">
        <w:rPr>
          <w:rFonts w:ascii="Arial" w:hAnsi="Arial" w:cs="Arial"/>
          <w:sz w:val="20"/>
          <w:szCs w:val="20"/>
        </w:rPr>
        <w:t xml:space="preserve">, poz. </w:t>
      </w:r>
      <w:r w:rsidR="00715F78">
        <w:rPr>
          <w:rFonts w:ascii="Arial" w:hAnsi="Arial" w:cs="Arial"/>
          <w:sz w:val="20"/>
          <w:szCs w:val="20"/>
        </w:rPr>
        <w:t>1129</w:t>
      </w:r>
      <w:r w:rsidR="00715F78" w:rsidRPr="009777B7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715F78" w:rsidRPr="009777B7">
        <w:rPr>
          <w:rFonts w:ascii="Arial" w:hAnsi="Arial" w:cs="Arial"/>
          <w:sz w:val="20"/>
          <w:szCs w:val="20"/>
        </w:rPr>
        <w:t>późn</w:t>
      </w:r>
      <w:proofErr w:type="spellEnd"/>
      <w:r w:rsidR="00715F78" w:rsidRPr="009777B7">
        <w:rPr>
          <w:rFonts w:ascii="Arial" w:hAnsi="Arial" w:cs="Arial"/>
          <w:sz w:val="20"/>
          <w:szCs w:val="20"/>
        </w:rPr>
        <w:t>. zm.</w:t>
      </w:r>
      <w:r w:rsidR="00715F78">
        <w:t>)</w:t>
      </w:r>
      <w:r w:rsidRPr="003D0AC2">
        <w:t xml:space="preserve"> i wybraniu oferty Wykonawcy jako oferty najkorzystniejszej zawarto umowę następującej treści.</w:t>
      </w:r>
    </w:p>
    <w:p w:rsidR="00B7281A" w:rsidRPr="003D0AC2" w:rsidRDefault="00B7281A" w:rsidP="00B7281A">
      <w:pPr>
        <w:spacing w:line="276" w:lineRule="auto"/>
        <w:jc w:val="center"/>
      </w:pPr>
      <w:r w:rsidRPr="003D0AC2">
        <w:t>§ 1</w:t>
      </w:r>
    </w:p>
    <w:p w:rsidR="00B7281A" w:rsidRPr="003D0AC2" w:rsidRDefault="00B7281A" w:rsidP="00B7281A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397" w:hanging="397"/>
        <w:jc w:val="both"/>
      </w:pPr>
      <w:r w:rsidRPr="003D0AC2">
        <w:t xml:space="preserve">Zamawiający zamawia, a Wykonawca zobowiązuje się dostarczyć artykuły </w:t>
      </w:r>
      <w:r w:rsidRPr="003D0AC2">
        <w:rPr>
          <w:b/>
          <w:bCs/>
        </w:rPr>
        <w:t>..........................</w:t>
      </w:r>
      <w:r>
        <w:rPr>
          <w:b/>
          <w:bCs/>
        </w:rPr>
        <w:t>........</w:t>
      </w:r>
      <w:r w:rsidRPr="003D0AC2">
        <w:rPr>
          <w:b/>
          <w:bCs/>
        </w:rPr>
        <w:t>.............................................................</w:t>
      </w:r>
      <w:r>
        <w:rPr>
          <w:b/>
          <w:bCs/>
        </w:rPr>
        <w:t>..........................</w:t>
      </w:r>
      <w:r w:rsidRPr="003D0AC2">
        <w:rPr>
          <w:b/>
          <w:bCs/>
        </w:rPr>
        <w:t>.......................</w:t>
      </w:r>
      <w:r>
        <w:rPr>
          <w:b/>
          <w:bCs/>
        </w:rPr>
        <w:t xml:space="preserve"> </w:t>
      </w:r>
      <w:r w:rsidRPr="003D0AC2">
        <w:br/>
        <w:t>w ilości, asortymencie i cenie określonej w  załączniku 1 do umowy, stanowiącym integralną część umowy.</w:t>
      </w:r>
    </w:p>
    <w:p w:rsidR="00B7281A" w:rsidRPr="003D0AC2" w:rsidRDefault="00B7281A" w:rsidP="00B7281A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397" w:hanging="397"/>
        <w:jc w:val="both"/>
      </w:pPr>
      <w:r w:rsidRPr="003D0AC2">
        <w:t>Dostarczane produkty muszą spełniać wszelkie wymagane normy jakościowe.</w:t>
      </w:r>
    </w:p>
    <w:p w:rsidR="00B7281A" w:rsidRPr="003D0AC2" w:rsidRDefault="00B7281A" w:rsidP="00B7281A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397" w:hanging="397"/>
        <w:jc w:val="both"/>
      </w:pPr>
      <w:r w:rsidRPr="003D0AC2">
        <w:t>W przypadku wątpliwości Zamawiającego co do jakości dostarczanych produktów Zamawiający może zażądać dokumentów potwierdzających ich jakość (zaświadczeń Państwowego Zakładu Higieny itp.) wraz ze wskazaniem producenta.</w:t>
      </w:r>
    </w:p>
    <w:p w:rsidR="00B7281A" w:rsidRPr="006341CD" w:rsidRDefault="00B7281A" w:rsidP="00B7281A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397" w:hanging="397"/>
        <w:jc w:val="both"/>
        <w:rPr>
          <w:u w:val="single"/>
        </w:rPr>
      </w:pPr>
      <w:r w:rsidRPr="006341CD">
        <w:rPr>
          <w:u w:val="single"/>
        </w:rPr>
        <w:t xml:space="preserve">Każdy z produktów powinien być dostarczony w jego początkowym okresie gwarancji </w:t>
      </w:r>
      <w:r w:rsidRPr="006341CD">
        <w:rPr>
          <w:u w:val="single"/>
        </w:rPr>
        <w:br/>
        <w:t>w oryginalnym opakowaniu.</w:t>
      </w:r>
    </w:p>
    <w:p w:rsidR="00B7281A" w:rsidRPr="006341CD" w:rsidRDefault="00B7281A" w:rsidP="00B7281A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397" w:hanging="397"/>
        <w:jc w:val="both"/>
        <w:rPr>
          <w:u w:val="single"/>
        </w:rPr>
      </w:pPr>
      <w:r w:rsidRPr="006341CD">
        <w:rPr>
          <w:u w:val="single"/>
        </w:rPr>
        <w:t xml:space="preserve">Wykonawca powinien zachować wymagane </w:t>
      </w:r>
      <w:r>
        <w:rPr>
          <w:u w:val="single"/>
        </w:rPr>
        <w:t>przepisami warunki</w:t>
      </w:r>
      <w:r w:rsidRPr="006341CD">
        <w:rPr>
          <w:u w:val="single"/>
        </w:rPr>
        <w:t xml:space="preserve"> transportu </w:t>
      </w:r>
      <w:r>
        <w:rPr>
          <w:u w:val="single"/>
        </w:rPr>
        <w:br/>
        <w:t xml:space="preserve">i </w:t>
      </w:r>
      <w:r w:rsidRPr="006341CD">
        <w:rPr>
          <w:u w:val="single"/>
        </w:rPr>
        <w:t>przechowywania, dostarczanego towaru.</w:t>
      </w:r>
    </w:p>
    <w:p w:rsidR="00B7281A" w:rsidRPr="003D0AC2" w:rsidRDefault="00B7281A" w:rsidP="00B7281A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397" w:hanging="397"/>
        <w:jc w:val="both"/>
      </w:pPr>
      <w:r w:rsidRPr="003D0AC2">
        <w:t>Każda dostawa towaru wymagającego załączenia handlowego dokumentu identyfikacyjnego musi posiadać taki dokument.</w:t>
      </w:r>
    </w:p>
    <w:p w:rsidR="00B7281A" w:rsidRPr="003D0AC2" w:rsidRDefault="00B7281A" w:rsidP="00B7281A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397" w:hanging="397"/>
        <w:jc w:val="both"/>
      </w:pPr>
      <w:r w:rsidRPr="003D0AC2">
        <w:t>Wykonawca użyczy nieodpłatnie pojemniki przy każdorazowej dostawie towaru do siedziby Zamawiającego na okres do następnej dostawy.</w:t>
      </w:r>
    </w:p>
    <w:p w:rsidR="00B7281A" w:rsidRPr="003D0AC2" w:rsidRDefault="00B7281A" w:rsidP="00B7281A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397" w:hanging="397"/>
        <w:jc w:val="both"/>
      </w:pPr>
      <w:r w:rsidRPr="003D0AC2">
        <w:t xml:space="preserve">Zamawiający może dokonać zamiany ilości poszczególnego asortymentu. </w:t>
      </w:r>
    </w:p>
    <w:p w:rsidR="00B7281A" w:rsidRPr="003D0AC2" w:rsidRDefault="00B7281A" w:rsidP="00B7281A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397" w:hanging="397"/>
        <w:jc w:val="both"/>
      </w:pPr>
      <w:r w:rsidRPr="003D0AC2">
        <w:t>Zamawiający może zmniejszyć ilość zamawianego towaru.</w:t>
      </w:r>
    </w:p>
    <w:p w:rsidR="00B7281A" w:rsidRPr="003D0AC2" w:rsidRDefault="00B7281A" w:rsidP="00B7281A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397" w:hanging="397"/>
        <w:jc w:val="both"/>
      </w:pPr>
      <w:r w:rsidRPr="003D0AC2">
        <w:t>Zamawiający przewiduje udzielenie zamówień uzupełniających.</w:t>
      </w:r>
    </w:p>
    <w:p w:rsidR="00B7281A" w:rsidRPr="003D0AC2" w:rsidRDefault="00B7281A" w:rsidP="00B7281A">
      <w:pPr>
        <w:spacing w:line="360" w:lineRule="auto"/>
        <w:jc w:val="center"/>
      </w:pPr>
      <w:r w:rsidRPr="003D0AC2">
        <w:t>§ 2</w:t>
      </w:r>
    </w:p>
    <w:p w:rsidR="00B7281A" w:rsidRPr="003D0AC2" w:rsidRDefault="00B7281A" w:rsidP="00B7281A">
      <w:pPr>
        <w:numPr>
          <w:ilvl w:val="0"/>
          <w:numId w:val="3"/>
        </w:numPr>
        <w:tabs>
          <w:tab w:val="clear" w:pos="0"/>
          <w:tab w:val="num" w:pos="360"/>
        </w:tabs>
        <w:spacing w:line="276" w:lineRule="auto"/>
        <w:ind w:left="360" w:hanging="360"/>
        <w:jc w:val="both"/>
        <w:rPr>
          <w:b/>
          <w:bCs/>
        </w:rPr>
      </w:pPr>
      <w:r w:rsidRPr="003D0AC2">
        <w:t xml:space="preserve">Umowa została zawarta na okres </w:t>
      </w:r>
      <w:r w:rsidRPr="003D0AC2">
        <w:rPr>
          <w:b/>
          <w:bCs/>
        </w:rPr>
        <w:t xml:space="preserve">od dnia </w:t>
      </w:r>
      <w:r w:rsidR="009B5F3D">
        <w:rPr>
          <w:b/>
          <w:bCs/>
        </w:rPr>
        <w:t>03</w:t>
      </w:r>
      <w:r w:rsidRPr="003D0AC2">
        <w:rPr>
          <w:b/>
          <w:bCs/>
        </w:rPr>
        <w:t>.01.20</w:t>
      </w:r>
      <w:r>
        <w:rPr>
          <w:b/>
          <w:bCs/>
        </w:rPr>
        <w:t>2</w:t>
      </w:r>
      <w:r w:rsidR="009B5F3D">
        <w:rPr>
          <w:b/>
          <w:bCs/>
        </w:rPr>
        <w:t>2</w:t>
      </w:r>
      <w:r w:rsidRPr="003D0AC2">
        <w:rPr>
          <w:b/>
          <w:bCs/>
        </w:rPr>
        <w:t xml:space="preserve"> r. do dnia 31.12.20</w:t>
      </w:r>
      <w:r>
        <w:rPr>
          <w:b/>
          <w:bCs/>
        </w:rPr>
        <w:t>2</w:t>
      </w:r>
      <w:r w:rsidR="009B5F3D">
        <w:rPr>
          <w:b/>
          <w:bCs/>
        </w:rPr>
        <w:t>2</w:t>
      </w:r>
      <w:r w:rsidRPr="003D0AC2">
        <w:rPr>
          <w:b/>
          <w:bCs/>
        </w:rPr>
        <w:t xml:space="preserve"> roku.</w:t>
      </w:r>
    </w:p>
    <w:p w:rsidR="00B7281A" w:rsidRPr="003D0AC2" w:rsidRDefault="00B7281A" w:rsidP="00B7281A">
      <w:pPr>
        <w:pStyle w:val="Tekstpodstawowy31"/>
        <w:numPr>
          <w:ilvl w:val="0"/>
          <w:numId w:val="3"/>
        </w:numPr>
        <w:tabs>
          <w:tab w:val="clear" w:pos="0"/>
          <w:tab w:val="num" w:pos="360"/>
        </w:tabs>
        <w:spacing w:line="276" w:lineRule="auto"/>
        <w:ind w:left="360" w:hanging="360"/>
      </w:pPr>
      <w:r w:rsidRPr="003D0AC2">
        <w:t>Dostawa będzie realizowana transportem Wykonawcy i na jego koszt do siedziby Zamawiającego w Kamionkach 63, gm. Łączna.</w:t>
      </w:r>
    </w:p>
    <w:p w:rsidR="00B7281A" w:rsidRPr="003D0AC2" w:rsidRDefault="00B7281A" w:rsidP="00B7281A">
      <w:pPr>
        <w:pStyle w:val="Tekstpodstawowy31"/>
        <w:numPr>
          <w:ilvl w:val="0"/>
          <w:numId w:val="3"/>
        </w:numPr>
        <w:tabs>
          <w:tab w:val="clear" w:pos="0"/>
          <w:tab w:val="num" w:pos="360"/>
        </w:tabs>
        <w:spacing w:line="276" w:lineRule="auto"/>
        <w:ind w:left="360" w:hanging="360"/>
      </w:pPr>
      <w:r w:rsidRPr="003D0AC2">
        <w:lastRenderedPageBreak/>
        <w:t xml:space="preserve">Dostawa będzie realizowana odpowiednio: </w:t>
      </w:r>
      <w:r w:rsidRPr="003D0AC2">
        <w:rPr>
          <w:i/>
        </w:rPr>
        <w:t>(Zamawiający dokona zapisu dotyczącego odpowiedniej części),</w:t>
      </w:r>
      <w:r w:rsidRPr="003D0AC2">
        <w:t xml:space="preserve"> </w:t>
      </w:r>
    </w:p>
    <w:p w:rsidR="00B7281A" w:rsidRPr="003D0AC2" w:rsidRDefault="00B7281A" w:rsidP="00B7281A">
      <w:pPr>
        <w:pStyle w:val="Tekstpodstawowy31"/>
        <w:numPr>
          <w:ilvl w:val="0"/>
          <w:numId w:val="4"/>
        </w:numPr>
        <w:spacing w:line="276" w:lineRule="auto"/>
      </w:pPr>
      <w:r w:rsidRPr="003D0AC2">
        <w:rPr>
          <w:i/>
        </w:rPr>
        <w:t>Część I</w:t>
      </w:r>
      <w:r w:rsidRPr="003D0AC2">
        <w:rPr>
          <w:b/>
          <w:bCs/>
          <w:i/>
        </w:rPr>
        <w:t xml:space="preserve"> </w:t>
      </w:r>
      <w:r w:rsidRPr="003D0AC2">
        <w:rPr>
          <w:i/>
        </w:rPr>
        <w:t>świeże warzywa i owoce</w:t>
      </w:r>
      <w:r w:rsidRPr="003D0AC2">
        <w:t xml:space="preserve"> - w trzecim dniu od złożenia zamówienia</w:t>
      </w:r>
      <w:r w:rsidRPr="003D0AC2">
        <w:rPr>
          <w:i/>
          <w:iCs/>
          <w:sz w:val="20"/>
        </w:rPr>
        <w:t xml:space="preserve"> </w:t>
      </w:r>
      <w:r w:rsidRPr="003D0AC2">
        <w:t>od  poniedziałku do piątku w godzinach od  7.00 do</w:t>
      </w:r>
      <w:r w:rsidRPr="006341CD">
        <w:rPr>
          <w:i/>
          <w:iCs/>
          <w:sz w:val="20"/>
        </w:rPr>
        <w:t xml:space="preserve">   </w:t>
      </w:r>
      <w:r w:rsidRPr="003D0AC2">
        <w:t>9.00.</w:t>
      </w:r>
    </w:p>
    <w:p w:rsidR="00B7281A" w:rsidRPr="003D0AC2" w:rsidRDefault="00B7281A" w:rsidP="00B7281A">
      <w:pPr>
        <w:pStyle w:val="Tekstpodstawowy31"/>
        <w:numPr>
          <w:ilvl w:val="0"/>
          <w:numId w:val="4"/>
        </w:numPr>
        <w:spacing w:line="276" w:lineRule="auto"/>
      </w:pPr>
      <w:r w:rsidRPr="003D0AC2">
        <w:rPr>
          <w:i/>
        </w:rPr>
        <w:t>Część II  wyroby piekarskie</w:t>
      </w:r>
      <w:r w:rsidRPr="003D0AC2">
        <w:t xml:space="preserve"> - codziennie w trzecim dniu od złożenia zamówienia od        poniedziałku do  piątku w godz. od 7.00</w:t>
      </w:r>
      <w:r w:rsidRPr="003D0AC2">
        <w:rPr>
          <w:i/>
          <w:iCs/>
          <w:sz w:val="20"/>
        </w:rPr>
        <w:t xml:space="preserve">   </w:t>
      </w:r>
      <w:r w:rsidRPr="003D0AC2">
        <w:t>do  8.00.</w:t>
      </w:r>
    </w:p>
    <w:p w:rsidR="00B7281A" w:rsidRPr="003D0AC2" w:rsidRDefault="00B7281A" w:rsidP="00B7281A">
      <w:pPr>
        <w:pStyle w:val="Tekstpodstawowy31"/>
        <w:numPr>
          <w:ilvl w:val="0"/>
          <w:numId w:val="4"/>
        </w:numPr>
        <w:spacing w:line="276" w:lineRule="auto"/>
      </w:pPr>
      <w:r w:rsidRPr="003D0AC2">
        <w:rPr>
          <w:i/>
        </w:rPr>
        <w:t>Część III  mrożone artykuły spożywcze</w:t>
      </w:r>
      <w:r w:rsidRPr="003D0AC2">
        <w:t xml:space="preserve"> - w </w:t>
      </w:r>
      <w:r w:rsidRPr="003D0AC2">
        <w:rPr>
          <w:i/>
          <w:iCs/>
          <w:sz w:val="20"/>
        </w:rPr>
        <w:t xml:space="preserve"> </w:t>
      </w:r>
      <w:r w:rsidRPr="003D0AC2">
        <w:t>trzecim dniu od złożenia zamówienia od poniedziałku do piątku w godz. od 7.00 do 9.00.,</w:t>
      </w:r>
    </w:p>
    <w:p w:rsidR="00B7281A" w:rsidRPr="003D0AC2" w:rsidRDefault="00B7281A" w:rsidP="00B7281A">
      <w:pPr>
        <w:pStyle w:val="Tekstpodstawowy31"/>
        <w:numPr>
          <w:ilvl w:val="0"/>
          <w:numId w:val="4"/>
        </w:numPr>
        <w:spacing w:line="276" w:lineRule="auto"/>
      </w:pPr>
      <w:r w:rsidRPr="003D0AC2">
        <w:rPr>
          <w:i/>
        </w:rPr>
        <w:t>Część IV jaja kurze świeże</w:t>
      </w:r>
      <w:r w:rsidRPr="003D0AC2">
        <w:t xml:space="preserve"> - w trzecim dniu  od złożenia zamówienia od poniedziałku do piątku w godz. od 7.00 do 9.00.,</w:t>
      </w:r>
    </w:p>
    <w:p w:rsidR="00B7281A" w:rsidRPr="003D0AC2" w:rsidRDefault="00B7281A" w:rsidP="00B7281A">
      <w:pPr>
        <w:pStyle w:val="Tekstpodstawowy31"/>
        <w:numPr>
          <w:ilvl w:val="0"/>
          <w:numId w:val="4"/>
        </w:numPr>
        <w:spacing w:line="276" w:lineRule="auto"/>
      </w:pPr>
      <w:r w:rsidRPr="003D0AC2">
        <w:rPr>
          <w:i/>
        </w:rPr>
        <w:t>Część V artykuły spożywcze sypkie, koncentraty, przyprawy i desery</w:t>
      </w:r>
      <w:r w:rsidRPr="003D0AC2">
        <w:t xml:space="preserve"> - w trzecim  dniu od złożenia zamówienia od poniedziałku do piątku w godz. od 7.00 do 9.00.</w:t>
      </w:r>
    </w:p>
    <w:p w:rsidR="00B7281A" w:rsidRPr="003D0AC2" w:rsidRDefault="00B7281A" w:rsidP="00B7281A">
      <w:pPr>
        <w:pStyle w:val="Tekstpodstawowy31"/>
        <w:numPr>
          <w:ilvl w:val="0"/>
          <w:numId w:val="4"/>
        </w:numPr>
        <w:spacing w:line="276" w:lineRule="auto"/>
      </w:pPr>
      <w:r w:rsidRPr="003D0AC2">
        <w:rPr>
          <w:i/>
        </w:rPr>
        <w:t>Część VI  mięso świeże, wędliny i drób</w:t>
      </w:r>
      <w:r w:rsidRPr="003D0AC2">
        <w:t xml:space="preserve"> - w trzecim dniu od złożenia zamówienia od poniedziałku do piątku w godz. od 7.00 do 9.00.</w:t>
      </w:r>
    </w:p>
    <w:p w:rsidR="00B7281A" w:rsidRDefault="00B7281A" w:rsidP="00B7281A">
      <w:pPr>
        <w:pStyle w:val="Tekstpodstawowy31"/>
        <w:numPr>
          <w:ilvl w:val="0"/>
          <w:numId w:val="4"/>
        </w:numPr>
        <w:spacing w:line="276" w:lineRule="auto"/>
      </w:pPr>
      <w:r w:rsidRPr="003D0AC2">
        <w:rPr>
          <w:i/>
        </w:rPr>
        <w:t>Część VII  mleko i produkty mleczarskie</w:t>
      </w:r>
      <w:r w:rsidRPr="003D0AC2">
        <w:t xml:space="preserve"> - codziennie w trzecim dniu od złożenia       zamówienia od poniedziałku do piątku do godz.  8.00.</w:t>
      </w:r>
    </w:p>
    <w:p w:rsidR="00B7281A" w:rsidRPr="003D0AC2" w:rsidRDefault="00B7281A" w:rsidP="00B7281A">
      <w:pPr>
        <w:pStyle w:val="Tekstpodstawowy31"/>
        <w:spacing w:line="276" w:lineRule="auto"/>
        <w:ind w:left="360"/>
      </w:pPr>
    </w:p>
    <w:p w:rsidR="00B7281A" w:rsidRPr="003D0AC2" w:rsidRDefault="00B7281A" w:rsidP="00B7281A">
      <w:pPr>
        <w:spacing w:line="276" w:lineRule="auto"/>
        <w:jc w:val="center"/>
      </w:pPr>
      <w:r w:rsidRPr="003D0AC2">
        <w:t>§ 3</w:t>
      </w:r>
    </w:p>
    <w:p w:rsidR="00B7281A" w:rsidRPr="003D0AC2" w:rsidRDefault="00B7281A" w:rsidP="00B7281A">
      <w:pPr>
        <w:numPr>
          <w:ilvl w:val="0"/>
          <w:numId w:val="5"/>
        </w:numPr>
        <w:spacing w:line="276" w:lineRule="auto"/>
        <w:ind w:left="283" w:hanging="283"/>
        <w:jc w:val="both"/>
      </w:pPr>
      <w:r w:rsidRPr="003D0AC2">
        <w:t>Zamawiający powiadomi telefonicznie Wykonawcę o terminie dostawy oraz wskaże zamawiane produkty z podaniem ilości.</w:t>
      </w:r>
    </w:p>
    <w:p w:rsidR="00B7281A" w:rsidRPr="003D0AC2" w:rsidRDefault="00B7281A" w:rsidP="00B7281A">
      <w:pPr>
        <w:numPr>
          <w:ilvl w:val="0"/>
          <w:numId w:val="5"/>
        </w:numPr>
        <w:spacing w:line="276" w:lineRule="auto"/>
        <w:ind w:left="283" w:hanging="283"/>
        <w:jc w:val="both"/>
      </w:pPr>
      <w:r w:rsidRPr="003D0AC2">
        <w:t>Do składania zamówień i odbioru dostaw  ze strony Zamawiającego upoważnione jest: Pani Urszula Majewska.</w:t>
      </w:r>
    </w:p>
    <w:p w:rsidR="00B7281A" w:rsidRPr="003D0AC2" w:rsidRDefault="00B7281A" w:rsidP="00B7281A">
      <w:pPr>
        <w:numPr>
          <w:ilvl w:val="0"/>
          <w:numId w:val="5"/>
        </w:numPr>
        <w:spacing w:line="276" w:lineRule="auto"/>
        <w:ind w:left="283" w:hanging="283"/>
        <w:jc w:val="both"/>
      </w:pPr>
      <w:r w:rsidRPr="003D0AC2">
        <w:t xml:space="preserve">W przypadku dostawy produktów niespełniających wymagań jakościowych, Zamawiający niezwłocznie zawiadomi o tym Wykonawcę, który ma obowiązek uznania reklamacji jakości i ilości dostarczanego towaru i w tym samym dniu dostarczy produkty </w:t>
      </w:r>
      <w:r>
        <w:br/>
      </w:r>
      <w:r w:rsidRPr="003D0AC2">
        <w:t>o wymaganej jakości i w żądanej ilości.</w:t>
      </w:r>
    </w:p>
    <w:p w:rsidR="00B7281A" w:rsidRPr="003D0AC2" w:rsidRDefault="00B7281A" w:rsidP="00B7281A">
      <w:pPr>
        <w:spacing w:line="276" w:lineRule="auto"/>
        <w:jc w:val="center"/>
      </w:pPr>
      <w:r w:rsidRPr="003D0AC2">
        <w:t>§ 4</w:t>
      </w:r>
    </w:p>
    <w:p w:rsidR="00B7281A" w:rsidRPr="003D0AC2" w:rsidRDefault="00B7281A" w:rsidP="00B7281A">
      <w:pPr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283" w:hanging="283"/>
        <w:jc w:val="both"/>
      </w:pPr>
      <w:r w:rsidRPr="003D0AC2">
        <w:t>Za wykonanie przedmiotu umowy Zamawiający zapłaci Wykonawcy wynagrodzenie brutto: .......</w:t>
      </w:r>
      <w:r>
        <w:t>...........................</w:t>
      </w:r>
      <w:r w:rsidRPr="003D0AC2">
        <w:t xml:space="preserve"> zł (słownie </w:t>
      </w:r>
      <w:r>
        <w:t xml:space="preserve">złotych </w:t>
      </w:r>
      <w:r w:rsidRPr="003D0AC2">
        <w:t>....................................</w:t>
      </w:r>
      <w:r>
        <w:t>....</w:t>
      </w:r>
      <w:r w:rsidRPr="003D0AC2">
        <w:t>.....</w:t>
      </w:r>
      <w:r>
        <w:t>....</w:t>
      </w:r>
      <w:r w:rsidRPr="003D0AC2">
        <w:t>...................</w:t>
      </w:r>
      <w:r>
        <w:t xml:space="preserve"> ..............</w:t>
      </w:r>
      <w:r w:rsidRPr="003D0AC2">
        <w:t>.........................................................................................................</w:t>
      </w:r>
      <w:r>
        <w:t>.........................</w:t>
      </w:r>
      <w:r w:rsidRPr="003D0AC2">
        <w:t>), w tym podatek od towarów i usług (VAT) ..................................... zł (słownie</w:t>
      </w:r>
      <w:r>
        <w:t xml:space="preserve"> złotych </w:t>
      </w:r>
      <w:r w:rsidRPr="003D0AC2">
        <w:t xml:space="preserve"> ...............................................................................</w:t>
      </w:r>
      <w:r>
        <w:t>………………………………………….</w:t>
      </w:r>
      <w:r w:rsidRPr="003D0AC2">
        <w:t>).</w:t>
      </w:r>
    </w:p>
    <w:p w:rsidR="00B7281A" w:rsidRPr="003D0AC2" w:rsidRDefault="00B7281A" w:rsidP="00B7281A">
      <w:pPr>
        <w:pStyle w:val="Tekstpodstawowy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283" w:hanging="283"/>
        <w:rPr>
          <w:b/>
        </w:rPr>
      </w:pPr>
      <w:r w:rsidRPr="003D0AC2">
        <w:rPr>
          <w:b/>
        </w:rPr>
        <w:t>Płatności z tytułu przedłożonych faktur częściowych to jest za dostarczone produkty, będą realizowane przez Zamawiającego w terminie do 30 dni, od dnia przedłożenia faktury i będą one stanowić iloczyn ilości dostarczonych produktów oraz ich cen jednostkowych określonych w załączniku</w:t>
      </w:r>
      <w:r w:rsidR="00A14108">
        <w:rPr>
          <w:b/>
        </w:rPr>
        <w:t xml:space="preserve"> 2</w:t>
      </w:r>
      <w:r w:rsidRPr="003D0AC2">
        <w:rPr>
          <w:b/>
        </w:rPr>
        <w:t>.</w:t>
      </w:r>
    </w:p>
    <w:p w:rsidR="00B7281A" w:rsidRPr="003D0AC2" w:rsidRDefault="00B7281A" w:rsidP="00B7281A">
      <w:pPr>
        <w:pStyle w:val="Tekstpodstawowy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283" w:hanging="283"/>
        <w:rPr>
          <w:b/>
        </w:rPr>
      </w:pPr>
      <w:r w:rsidRPr="003D0AC2">
        <w:rPr>
          <w:b/>
        </w:rPr>
        <w:t>Zamawiający zapłaci faktury, o których mowa w ust. 2 tylko za produkty przyjęte przez Zamawiającego, których jakość nie budziła wątpliwości.</w:t>
      </w:r>
    </w:p>
    <w:p w:rsidR="00B7281A" w:rsidRPr="003D0AC2" w:rsidRDefault="00B7281A" w:rsidP="00B7281A">
      <w:pPr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283" w:hanging="283"/>
        <w:jc w:val="both"/>
      </w:pPr>
      <w:r w:rsidRPr="003D0AC2">
        <w:t>W razie zwłoki Zamawiającego w zapłacie należnych Wykonawcy płatności, Zamawiający zapłaci Wykonawcy odsetki od wymagalnej kwoty w wysokości odsetek ustawowych za każdy dzień zwłoki powyżej terminu płatności.</w:t>
      </w:r>
    </w:p>
    <w:p w:rsidR="00B7281A" w:rsidRPr="003D0AC2" w:rsidRDefault="00B7281A" w:rsidP="00B7281A">
      <w:pPr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283" w:hanging="283"/>
        <w:jc w:val="both"/>
      </w:pPr>
      <w:r w:rsidRPr="003D0AC2">
        <w:t xml:space="preserve">Ceny jednostkowe podane w Załączniku </w:t>
      </w:r>
      <w:r w:rsidR="00A14108">
        <w:t>2</w:t>
      </w:r>
      <w:r w:rsidRPr="003D0AC2">
        <w:t xml:space="preserve"> nie ulegną zmianie przez cały okres obowiązywania umowy.</w:t>
      </w:r>
    </w:p>
    <w:p w:rsidR="00B7281A" w:rsidRPr="003D0AC2" w:rsidRDefault="00B7281A" w:rsidP="00B7281A">
      <w:pPr>
        <w:spacing w:line="276" w:lineRule="auto"/>
        <w:jc w:val="center"/>
      </w:pPr>
    </w:p>
    <w:p w:rsidR="00B7281A" w:rsidRPr="003D0AC2" w:rsidRDefault="00B7281A" w:rsidP="00B7281A">
      <w:pPr>
        <w:spacing w:line="276" w:lineRule="auto"/>
        <w:jc w:val="center"/>
      </w:pPr>
      <w:r w:rsidRPr="003D0AC2">
        <w:lastRenderedPageBreak/>
        <w:t>§ 5</w:t>
      </w:r>
    </w:p>
    <w:p w:rsidR="00B7281A" w:rsidRPr="003D0AC2" w:rsidRDefault="00B7281A" w:rsidP="00B7281A">
      <w:pPr>
        <w:numPr>
          <w:ilvl w:val="0"/>
          <w:numId w:val="8"/>
        </w:numPr>
        <w:tabs>
          <w:tab w:val="num" w:pos="0"/>
        </w:tabs>
        <w:spacing w:line="276" w:lineRule="auto"/>
        <w:ind w:left="283" w:hanging="283"/>
        <w:jc w:val="both"/>
      </w:pPr>
      <w:r w:rsidRPr="003D0AC2">
        <w:t>Wykonawca ponosi odpowiedzialność za niewykonanie lub nienależyte wykonanie przedmiotu umowy oraz za szkody powstałe podczas wykonywania umowy.</w:t>
      </w:r>
    </w:p>
    <w:p w:rsidR="00B7281A" w:rsidRPr="003D0AC2" w:rsidRDefault="00B7281A" w:rsidP="001B54EC">
      <w:pPr>
        <w:numPr>
          <w:ilvl w:val="0"/>
          <w:numId w:val="8"/>
        </w:numPr>
        <w:tabs>
          <w:tab w:val="num" w:pos="0"/>
        </w:tabs>
        <w:spacing w:line="276" w:lineRule="auto"/>
        <w:ind w:left="284" w:hanging="284"/>
        <w:jc w:val="both"/>
      </w:pPr>
      <w:r w:rsidRPr="003D0AC2">
        <w:t xml:space="preserve">W przypadku odstąpienia od umowy z przyczyn leżących po stronie Wykonawcy, Zamawiający może żądać od Wykonawcy kary umownej w wysokości 10 % ceny brutto, </w:t>
      </w:r>
      <w:r>
        <w:br/>
      </w:r>
      <w:r w:rsidRPr="003D0AC2">
        <w:t xml:space="preserve">o której mowa </w:t>
      </w:r>
      <w:r w:rsidRPr="00A14108">
        <w:t>w</w:t>
      </w:r>
      <w:r w:rsidR="001B54EC" w:rsidRPr="00A14108">
        <w:t xml:space="preserve">  </w:t>
      </w:r>
      <w:r w:rsidR="00A14108" w:rsidRPr="00A14108">
        <w:t xml:space="preserve">§ </w:t>
      </w:r>
      <w:r w:rsidR="001B54EC" w:rsidRPr="00A14108">
        <w:t xml:space="preserve">4  </w:t>
      </w:r>
      <w:r w:rsidRPr="00A14108">
        <w:t>.</w:t>
      </w:r>
    </w:p>
    <w:p w:rsidR="00B7281A" w:rsidRPr="003D0AC2" w:rsidRDefault="00B7281A" w:rsidP="00B7281A">
      <w:pPr>
        <w:numPr>
          <w:ilvl w:val="0"/>
          <w:numId w:val="8"/>
        </w:numPr>
        <w:tabs>
          <w:tab w:val="num" w:pos="0"/>
        </w:tabs>
        <w:spacing w:line="276" w:lineRule="auto"/>
        <w:ind w:left="283" w:hanging="283"/>
        <w:jc w:val="both"/>
      </w:pPr>
      <w:r w:rsidRPr="003D0AC2">
        <w:t xml:space="preserve">W przypadku nieprzystąpienia przez Wykonawcę do wykonania umowy, Zamawiający może żądać od Wykonawcy kary umownej w wysokości 10 % ceny brutto, o której mowa </w:t>
      </w:r>
      <w:r w:rsidR="00A14108" w:rsidRPr="00A14108">
        <w:t xml:space="preserve">w  § </w:t>
      </w:r>
      <w:r w:rsidR="001B54EC" w:rsidRPr="00A14108">
        <w:t>4</w:t>
      </w:r>
      <w:r w:rsidRPr="00A14108">
        <w:t>.</w:t>
      </w:r>
    </w:p>
    <w:p w:rsidR="00B7281A" w:rsidRPr="003D0AC2" w:rsidRDefault="00B7281A" w:rsidP="00B7281A">
      <w:pPr>
        <w:numPr>
          <w:ilvl w:val="0"/>
          <w:numId w:val="8"/>
        </w:numPr>
        <w:tabs>
          <w:tab w:val="num" w:pos="0"/>
        </w:tabs>
        <w:spacing w:line="276" w:lineRule="auto"/>
        <w:ind w:left="283" w:hanging="283"/>
        <w:jc w:val="both"/>
      </w:pPr>
      <w:r w:rsidRPr="003D0AC2">
        <w:t>Z tytułu opóźnienia w dostawie, Zamawiający ma prawo żądać od wykonawcy kary umownej  w wysokości 0,2 % ceny brutto umowy za każdy dzień opóźnienia dostawy.</w:t>
      </w:r>
    </w:p>
    <w:p w:rsidR="00B7281A" w:rsidRPr="003D0AC2" w:rsidRDefault="00B7281A" w:rsidP="00B7281A">
      <w:pPr>
        <w:numPr>
          <w:ilvl w:val="0"/>
          <w:numId w:val="8"/>
        </w:numPr>
        <w:tabs>
          <w:tab w:val="num" w:pos="0"/>
        </w:tabs>
        <w:spacing w:line="276" w:lineRule="auto"/>
        <w:ind w:left="283" w:hanging="283"/>
        <w:jc w:val="both"/>
      </w:pPr>
      <w:r w:rsidRPr="003D0AC2">
        <w:t xml:space="preserve">W sytuacji stwierdzenia przez Zamawiającego, że Wykonawca dopuszcza się opóźnienia </w:t>
      </w:r>
      <w:r w:rsidRPr="003D0AC2">
        <w:br/>
        <w:t xml:space="preserve">w dostawie produktów, które podlegały reklamacji, w terminie, o którym mowa w § 3 </w:t>
      </w:r>
      <w:r w:rsidR="00A14108">
        <w:br/>
      </w:r>
      <w:r w:rsidRPr="003D0AC2">
        <w:t>ust. 3, Zamawiający ma prawo żądać kary umownej w wysokości 0,2 % ceny brutto umowy za każdy dzień opóźnienia.</w:t>
      </w:r>
    </w:p>
    <w:p w:rsidR="00B7281A" w:rsidRPr="003D0AC2" w:rsidRDefault="00B7281A" w:rsidP="00B7281A">
      <w:pPr>
        <w:numPr>
          <w:ilvl w:val="0"/>
          <w:numId w:val="8"/>
        </w:numPr>
        <w:tabs>
          <w:tab w:val="num" w:pos="0"/>
        </w:tabs>
        <w:spacing w:line="276" w:lineRule="auto"/>
        <w:ind w:left="283" w:hanging="283"/>
        <w:jc w:val="both"/>
      </w:pPr>
      <w:r w:rsidRPr="003D0AC2">
        <w:t xml:space="preserve">W przypadku trzykrotnego powtórzenia się opóźnienia w dostawach, Zamawiający będzie miał prawo zastosować przepis ust. 2.  </w:t>
      </w:r>
    </w:p>
    <w:p w:rsidR="00B7281A" w:rsidRPr="003D0AC2" w:rsidRDefault="00B7281A" w:rsidP="00B7281A">
      <w:pPr>
        <w:spacing w:line="276" w:lineRule="auto"/>
        <w:jc w:val="center"/>
      </w:pPr>
      <w:r w:rsidRPr="003D0AC2">
        <w:t>§ 6</w:t>
      </w:r>
    </w:p>
    <w:p w:rsidR="00B7281A" w:rsidRPr="003D0AC2" w:rsidRDefault="00B7281A" w:rsidP="00B7281A">
      <w:pPr>
        <w:numPr>
          <w:ilvl w:val="0"/>
          <w:numId w:val="7"/>
        </w:numPr>
        <w:spacing w:line="276" w:lineRule="auto"/>
        <w:ind w:left="283" w:hanging="283"/>
        <w:jc w:val="both"/>
      </w:pPr>
      <w:r w:rsidRPr="003D0AC2">
        <w:t>Wszelkie zmiany postanowień niniejszej umowy winny być zawarte na piśmie pod rygorem nieważności.</w:t>
      </w:r>
    </w:p>
    <w:p w:rsidR="00B7281A" w:rsidRPr="003D0AC2" w:rsidRDefault="00B7281A" w:rsidP="00B7281A">
      <w:pPr>
        <w:numPr>
          <w:ilvl w:val="0"/>
          <w:numId w:val="7"/>
        </w:numPr>
        <w:spacing w:line="276" w:lineRule="auto"/>
        <w:ind w:left="283" w:hanging="283"/>
        <w:jc w:val="both"/>
      </w:pPr>
      <w:r w:rsidRPr="003D0AC2"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B7281A" w:rsidRPr="003D0AC2" w:rsidRDefault="00B7281A" w:rsidP="00B7281A">
      <w:pPr>
        <w:numPr>
          <w:ilvl w:val="0"/>
          <w:numId w:val="7"/>
        </w:numPr>
        <w:spacing w:line="276" w:lineRule="auto"/>
        <w:ind w:left="283" w:hanging="283"/>
        <w:jc w:val="both"/>
      </w:pPr>
      <w:r w:rsidRPr="003D0AC2">
        <w:t xml:space="preserve">W przypadku, o którym mowa w ust. </w:t>
      </w:r>
      <w:r w:rsidR="001B54EC">
        <w:t xml:space="preserve">2 </w:t>
      </w:r>
      <w:r w:rsidRPr="003D0AC2">
        <w:t xml:space="preserve"> Wykonawca może żądać wyłącznie wynagrodzenia należnego z tytułu wykonania części umowy.</w:t>
      </w:r>
    </w:p>
    <w:p w:rsidR="00B7281A" w:rsidRPr="003D0AC2" w:rsidRDefault="00B7281A" w:rsidP="00B7281A">
      <w:pPr>
        <w:spacing w:line="276" w:lineRule="auto"/>
        <w:jc w:val="center"/>
      </w:pPr>
      <w:r w:rsidRPr="003D0AC2">
        <w:t>§ 7</w:t>
      </w:r>
    </w:p>
    <w:p w:rsidR="00B7281A" w:rsidRPr="002F4846" w:rsidRDefault="00B7281A" w:rsidP="00AC184C">
      <w:pPr>
        <w:pStyle w:val="center"/>
        <w:jc w:val="left"/>
        <w:rPr>
          <w:rFonts w:ascii="Times New Roman" w:hAnsi="Times New Roman" w:cs="Times New Roman"/>
        </w:rPr>
      </w:pPr>
      <w:r w:rsidRPr="002F4846">
        <w:rPr>
          <w:rFonts w:ascii="Times New Roman" w:hAnsi="Times New Roman" w:cs="Times New Roman"/>
        </w:rPr>
        <w:t xml:space="preserve">W sprawach nieuregulowanych umową mają zastosowanie przepisy Kodeksu cywilnego, jeżeli przepisy </w:t>
      </w:r>
      <w:r w:rsidR="00AC184C" w:rsidRPr="002F4846">
        <w:rPr>
          <w:rFonts w:ascii="Times New Roman" w:hAnsi="Times New Roman" w:cs="Times New Roman"/>
        </w:rPr>
        <w:t xml:space="preserve">  ustawy z dnia 11 września 2019 r. Prawo zamówień publicznych (Dz. U. </w:t>
      </w:r>
      <w:r w:rsidR="002F4846">
        <w:rPr>
          <w:rFonts w:ascii="Times New Roman" w:hAnsi="Times New Roman" w:cs="Times New Roman"/>
        </w:rPr>
        <w:t xml:space="preserve">z 2019 r. poz. 2019 z </w:t>
      </w:r>
      <w:proofErr w:type="spellStart"/>
      <w:r w:rsidR="002F4846">
        <w:rPr>
          <w:rFonts w:ascii="Times New Roman" w:hAnsi="Times New Roman" w:cs="Times New Roman"/>
        </w:rPr>
        <w:t>późn.zm</w:t>
      </w:r>
      <w:proofErr w:type="spellEnd"/>
      <w:r w:rsidR="002F4846">
        <w:rPr>
          <w:rFonts w:ascii="Times New Roman" w:hAnsi="Times New Roman" w:cs="Times New Roman"/>
        </w:rPr>
        <w:t>.)</w:t>
      </w:r>
      <w:r w:rsidR="00AC184C" w:rsidRPr="002F4846">
        <w:rPr>
          <w:rFonts w:ascii="Times New Roman" w:hAnsi="Times New Roman" w:cs="Times New Roman"/>
        </w:rPr>
        <w:t xml:space="preserve"> nie </w:t>
      </w:r>
      <w:r w:rsidRPr="002F4846">
        <w:rPr>
          <w:rFonts w:ascii="Times New Roman" w:hAnsi="Times New Roman" w:cs="Times New Roman"/>
        </w:rPr>
        <w:t>stanowią inaczej.</w:t>
      </w:r>
    </w:p>
    <w:p w:rsidR="00B7281A" w:rsidRPr="003D0AC2" w:rsidRDefault="00B7281A" w:rsidP="00B7281A">
      <w:pPr>
        <w:spacing w:line="276" w:lineRule="auto"/>
        <w:jc w:val="center"/>
      </w:pPr>
      <w:r w:rsidRPr="003D0AC2">
        <w:t>§ 8</w:t>
      </w:r>
    </w:p>
    <w:p w:rsidR="00B7281A" w:rsidRPr="003D0AC2" w:rsidRDefault="00B7281A" w:rsidP="00B7281A">
      <w:pPr>
        <w:spacing w:line="276" w:lineRule="auto"/>
        <w:ind w:firstLine="284"/>
        <w:jc w:val="both"/>
      </w:pPr>
      <w:r w:rsidRPr="003D0AC2">
        <w:t>Ewentualne spory wynikłe przy wykonywaniu umowy strony poddadzą pod rozstrzygnięcie sądu właściwego dla siedziby Zamawiającego.</w:t>
      </w:r>
    </w:p>
    <w:p w:rsidR="00B7281A" w:rsidRPr="003D0AC2" w:rsidRDefault="00B7281A" w:rsidP="00B7281A">
      <w:pPr>
        <w:spacing w:line="276" w:lineRule="auto"/>
        <w:jc w:val="center"/>
      </w:pPr>
      <w:r w:rsidRPr="003D0AC2">
        <w:t>§ 9</w:t>
      </w:r>
    </w:p>
    <w:p w:rsidR="00B7281A" w:rsidRDefault="00B7281A" w:rsidP="00B7281A">
      <w:pPr>
        <w:spacing w:line="276" w:lineRule="auto"/>
        <w:ind w:firstLine="284"/>
        <w:jc w:val="both"/>
      </w:pPr>
      <w:r w:rsidRPr="003D0AC2">
        <w:t>Umowę sporządzono w 2 jednobrzmiących egzemplarzach, po jednym dla każdej ze stron.</w:t>
      </w:r>
    </w:p>
    <w:p w:rsidR="00B7281A" w:rsidRPr="003D0AC2" w:rsidRDefault="00B7281A" w:rsidP="00B7281A">
      <w:pPr>
        <w:spacing w:line="276" w:lineRule="auto"/>
        <w:ind w:firstLine="284"/>
        <w:jc w:val="both"/>
      </w:pPr>
    </w:p>
    <w:p w:rsidR="00B7281A" w:rsidRPr="003D0AC2" w:rsidRDefault="00B7281A" w:rsidP="00B7281A">
      <w:pPr>
        <w:spacing w:line="276" w:lineRule="auto"/>
        <w:ind w:firstLine="708"/>
        <w:jc w:val="both"/>
      </w:pPr>
    </w:p>
    <w:p w:rsidR="00B7281A" w:rsidRPr="00B7281A" w:rsidRDefault="00B7281A" w:rsidP="00B7281A">
      <w:pPr>
        <w:spacing w:line="276" w:lineRule="auto"/>
        <w:jc w:val="center"/>
        <w:rPr>
          <w:b/>
        </w:rPr>
      </w:pPr>
      <w:r>
        <w:rPr>
          <w:b/>
        </w:rPr>
        <w:t>Zamawiający: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</w:r>
      <w:r w:rsidRPr="003D0AC2">
        <w:rPr>
          <w:b/>
        </w:rPr>
        <w:tab/>
        <w:t>Wykonawca:</w:t>
      </w:r>
    </w:p>
    <w:p w:rsidR="00B7281A" w:rsidRPr="003D0AC2" w:rsidRDefault="00B7281A" w:rsidP="00B7281A">
      <w:pPr>
        <w:spacing w:line="276" w:lineRule="auto"/>
        <w:jc w:val="center"/>
      </w:pPr>
      <w:r w:rsidRPr="003D0AC2">
        <w:t>.............................................................</w:t>
      </w:r>
      <w:r w:rsidRPr="003D0AC2">
        <w:tab/>
      </w:r>
      <w:r>
        <w:t xml:space="preserve">          </w:t>
      </w:r>
      <w:r w:rsidRPr="003D0AC2">
        <w:t>...........................................................</w:t>
      </w:r>
    </w:p>
    <w:p w:rsidR="00B7281A" w:rsidRPr="003D0AC2" w:rsidRDefault="00B7281A" w:rsidP="00B7281A">
      <w:pPr>
        <w:spacing w:line="276" w:lineRule="auto"/>
        <w:jc w:val="both"/>
      </w:pPr>
    </w:p>
    <w:p w:rsidR="00B7281A" w:rsidRPr="003D0AC2" w:rsidRDefault="00B7281A" w:rsidP="00B7281A">
      <w:pPr>
        <w:spacing w:line="276" w:lineRule="auto"/>
        <w:jc w:val="both"/>
        <w:rPr>
          <w:u w:val="single"/>
        </w:rPr>
      </w:pPr>
      <w:r w:rsidRPr="003D0AC2">
        <w:rPr>
          <w:u w:val="single"/>
        </w:rPr>
        <w:t>Wykaz załączników do umowy:</w:t>
      </w:r>
    </w:p>
    <w:p w:rsidR="00B7281A" w:rsidRDefault="00B7281A" w:rsidP="00B7281A">
      <w:pPr>
        <w:tabs>
          <w:tab w:val="left" w:pos="4367"/>
        </w:tabs>
        <w:spacing w:line="276" w:lineRule="auto"/>
        <w:jc w:val="both"/>
      </w:pPr>
      <w:r w:rsidRPr="003D0AC2">
        <w:t>Załącznik 1   – Wykaz produk</w:t>
      </w:r>
      <w:r>
        <w:t>tów wraz z cenami jednostkowymi.</w:t>
      </w:r>
    </w:p>
    <w:p w:rsidR="00B7281A" w:rsidRPr="00891CC8" w:rsidRDefault="00B7281A" w:rsidP="00B7281A">
      <w:pPr>
        <w:tabs>
          <w:tab w:val="left" w:pos="4367"/>
        </w:tabs>
        <w:spacing w:line="276" w:lineRule="auto"/>
        <w:jc w:val="both"/>
      </w:pPr>
    </w:p>
    <w:p w:rsidR="00536106" w:rsidRDefault="00536106"/>
    <w:sectPr w:rsidR="00536106" w:rsidSect="00B7281A">
      <w:headerReference w:type="default" r:id="rId7"/>
      <w:footerReference w:type="default" r:id="rId8"/>
      <w:pgSz w:w="11906" w:h="16838"/>
      <w:pgMar w:top="113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D7B" w:rsidRDefault="008E6D7B" w:rsidP="00B7281A">
      <w:r>
        <w:separator/>
      </w:r>
    </w:p>
  </w:endnote>
  <w:endnote w:type="continuationSeparator" w:id="0">
    <w:p w:rsidR="008E6D7B" w:rsidRDefault="008E6D7B" w:rsidP="00B72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817891"/>
      <w:docPartObj>
        <w:docPartGallery w:val="Page Numbers (Bottom of Page)"/>
        <w:docPartUnique/>
      </w:docPartObj>
    </w:sdtPr>
    <w:sdtContent>
      <w:p w:rsidR="00B7281A" w:rsidRDefault="004D63D6">
        <w:pPr>
          <w:pStyle w:val="Stopka"/>
          <w:jc w:val="center"/>
        </w:pPr>
        <w:fldSimple w:instr=" PAGE   \* MERGEFORMAT ">
          <w:r w:rsidR="00A14108">
            <w:rPr>
              <w:noProof/>
            </w:rPr>
            <w:t>3</w:t>
          </w:r>
        </w:fldSimple>
      </w:p>
    </w:sdtContent>
  </w:sdt>
  <w:p w:rsidR="00B7281A" w:rsidRDefault="00B728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D7B" w:rsidRDefault="008E6D7B" w:rsidP="00B7281A">
      <w:r>
        <w:separator/>
      </w:r>
    </w:p>
  </w:footnote>
  <w:footnote w:type="continuationSeparator" w:id="0">
    <w:p w:rsidR="008E6D7B" w:rsidRDefault="008E6D7B" w:rsidP="00B72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1A" w:rsidRPr="00B7281A" w:rsidRDefault="009B5F3D" w:rsidP="00B7281A">
    <w:pPr>
      <w:pStyle w:val="Cytatintensywny"/>
      <w:pBdr>
        <w:bottom w:val="single" w:sz="4" w:space="3" w:color="4F81BD" w:themeColor="accent1"/>
      </w:pBdr>
      <w:rPr>
        <w:color w:val="auto"/>
      </w:rPr>
    </w:pPr>
    <w:r>
      <w:rPr>
        <w:color w:val="auto"/>
      </w:rPr>
      <w:t>znak sprawy: ZS-P.26.2.2021</w:t>
    </w:r>
    <w:r w:rsidR="00B7281A" w:rsidRPr="00184A4E">
      <w:rPr>
        <w:color w:val="auto"/>
      </w:rPr>
      <w:t xml:space="preserve">        </w:t>
    </w:r>
    <w:r w:rsidR="00B7281A">
      <w:rPr>
        <w:color w:val="auto"/>
      </w:rPr>
      <w:t xml:space="preserve">      </w:t>
    </w:r>
    <w:r w:rsidR="00B7281A" w:rsidRPr="00184A4E">
      <w:rPr>
        <w:color w:val="auto"/>
      </w:rPr>
      <w:t xml:space="preserve">  </w:t>
    </w:r>
    <w:r w:rsidR="00CC01B3">
      <w:rPr>
        <w:color w:val="auto"/>
      </w:rPr>
      <w:t xml:space="preserve">             S</w:t>
    </w:r>
    <w:r>
      <w:rPr>
        <w:color w:val="auto"/>
      </w:rPr>
      <w:t>WZ – ŁĄCZNA  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2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2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0000000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2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</w:lvl>
  </w:abstractNum>
  <w:abstractNum w:abstractNumId="7">
    <w:nsid w:val="3E7E3627"/>
    <w:multiLevelType w:val="hybridMultilevel"/>
    <w:tmpl w:val="4D483834"/>
    <w:lvl w:ilvl="0" w:tplc="D6BECE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81A"/>
    <w:rsid w:val="000E61B7"/>
    <w:rsid w:val="0016747E"/>
    <w:rsid w:val="00171DDE"/>
    <w:rsid w:val="001B54EC"/>
    <w:rsid w:val="002312FA"/>
    <w:rsid w:val="002448AE"/>
    <w:rsid w:val="00265C59"/>
    <w:rsid w:val="002E045B"/>
    <w:rsid w:val="002F4846"/>
    <w:rsid w:val="003E12A6"/>
    <w:rsid w:val="0041084A"/>
    <w:rsid w:val="004D63D6"/>
    <w:rsid w:val="00536106"/>
    <w:rsid w:val="005C54B5"/>
    <w:rsid w:val="006200AE"/>
    <w:rsid w:val="00715F78"/>
    <w:rsid w:val="00853D64"/>
    <w:rsid w:val="008E6D7B"/>
    <w:rsid w:val="009232FD"/>
    <w:rsid w:val="009B5F3D"/>
    <w:rsid w:val="00A14108"/>
    <w:rsid w:val="00A31A27"/>
    <w:rsid w:val="00A80954"/>
    <w:rsid w:val="00AC184C"/>
    <w:rsid w:val="00B7281A"/>
    <w:rsid w:val="00CC01B3"/>
    <w:rsid w:val="00D7155B"/>
    <w:rsid w:val="00E66468"/>
    <w:rsid w:val="00E71E32"/>
    <w:rsid w:val="00EE4A1D"/>
    <w:rsid w:val="00FD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8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7281A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7281A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B7281A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7281A"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28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728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728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B7281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B7281A"/>
    <w:pPr>
      <w:jc w:val="both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281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7281A"/>
    <w:pPr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B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28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8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28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7281A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center">
    <w:name w:val="center"/>
    <w:rsid w:val="00AC184C"/>
    <w:pPr>
      <w:suppressAutoHyphens/>
      <w:jc w:val="center"/>
    </w:pPr>
    <w:rPr>
      <w:rFonts w:ascii="Arial Narrow" w:eastAsia="Arial Narrow" w:hAnsi="Arial Narrow" w:cs="Arial Narrow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Łącznej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Dyrektor</dc:creator>
  <cp:lastModifiedBy>UŻYTKOWNIK</cp:lastModifiedBy>
  <cp:revision>8</cp:revision>
  <cp:lastPrinted>2019-11-26T10:09:00Z</cp:lastPrinted>
  <dcterms:created xsi:type="dcterms:W3CDTF">2021-12-01T15:52:00Z</dcterms:created>
  <dcterms:modified xsi:type="dcterms:W3CDTF">2021-12-02T23:48:00Z</dcterms:modified>
</cp:coreProperties>
</file>