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B4" w:rsidRPr="00324922" w:rsidRDefault="00D35513" w:rsidP="00BE0FB4">
      <w:pPr>
        <w:ind w:left="5103"/>
        <w:jc w:val="both"/>
        <w:rPr>
          <w:rFonts w:ascii="Cambria" w:eastAsia="Times New Roman" w:hAnsi="Cambria" w:cs="Times New Roman"/>
          <w:b/>
          <w:sz w:val="20"/>
          <w:szCs w:val="20"/>
        </w:rPr>
      </w:pPr>
      <w:r w:rsidRPr="00324922">
        <w:rPr>
          <w:rFonts w:ascii="Cambria" w:hAnsi="Cambria" w:cs="Times New Roman"/>
          <w:b/>
          <w:sz w:val="20"/>
          <w:szCs w:val="20"/>
        </w:rPr>
        <w:t>Załącznik</w:t>
      </w:r>
      <w:r w:rsidR="000C2617" w:rsidRPr="00324922">
        <w:rPr>
          <w:rFonts w:ascii="Cambria" w:eastAsia="Times New Roman" w:hAnsi="Cambria" w:cs="Times New Roman"/>
          <w:b/>
          <w:sz w:val="20"/>
          <w:szCs w:val="20"/>
        </w:rPr>
        <w:t xml:space="preserve"> </w:t>
      </w:r>
    </w:p>
    <w:p w:rsidR="000C2617" w:rsidRPr="00324922" w:rsidRDefault="008A29BE" w:rsidP="00BE0FB4">
      <w:pPr>
        <w:ind w:left="5103"/>
        <w:jc w:val="both"/>
        <w:rPr>
          <w:rFonts w:ascii="Cambria" w:eastAsia="Times New Roman" w:hAnsi="Cambria" w:cs="Times New Roman"/>
          <w:b/>
          <w:sz w:val="20"/>
          <w:szCs w:val="20"/>
        </w:rPr>
      </w:pPr>
      <w:r w:rsidRPr="00324922">
        <w:rPr>
          <w:rFonts w:ascii="Cambria" w:eastAsia="Times New Roman" w:hAnsi="Cambria" w:cs="Times New Roman"/>
          <w:sz w:val="20"/>
          <w:szCs w:val="20"/>
        </w:rPr>
        <w:t xml:space="preserve">do Zarządzenia Nr </w:t>
      </w:r>
      <w:r w:rsidR="00BD7F91">
        <w:rPr>
          <w:rFonts w:ascii="Cambria" w:eastAsia="Times New Roman" w:hAnsi="Cambria" w:cs="Times New Roman"/>
          <w:sz w:val="20"/>
          <w:szCs w:val="20"/>
        </w:rPr>
        <w:t>SP.P.</w:t>
      </w:r>
      <w:r w:rsidRPr="00324922">
        <w:rPr>
          <w:rFonts w:ascii="Cambria" w:eastAsia="Times New Roman" w:hAnsi="Cambria" w:cs="Times New Roman"/>
          <w:sz w:val="20"/>
          <w:szCs w:val="20"/>
        </w:rPr>
        <w:t>021.</w:t>
      </w:r>
      <w:r w:rsidR="00F974D6" w:rsidRPr="00324922">
        <w:rPr>
          <w:rFonts w:ascii="Cambria" w:eastAsia="Times New Roman" w:hAnsi="Cambria" w:cs="Times New Roman"/>
          <w:sz w:val="20"/>
          <w:szCs w:val="20"/>
        </w:rPr>
        <w:t>29.2019</w:t>
      </w:r>
      <w:r w:rsidR="000C2617" w:rsidRPr="00324922">
        <w:rPr>
          <w:rFonts w:ascii="Cambria" w:eastAsia="Times New Roman" w:hAnsi="Cambria" w:cs="Times New Roman"/>
          <w:sz w:val="20"/>
          <w:szCs w:val="20"/>
        </w:rPr>
        <w:t xml:space="preserve"> Dyrektora </w:t>
      </w:r>
      <w:r w:rsidR="00D30D7C" w:rsidRPr="00324922">
        <w:rPr>
          <w:rFonts w:ascii="Cambria" w:eastAsia="Times New Roman" w:hAnsi="Cambria" w:cs="Times New Roman"/>
          <w:sz w:val="20"/>
          <w:szCs w:val="20"/>
        </w:rPr>
        <w:t xml:space="preserve">Szkoły Podstawowej im. </w:t>
      </w:r>
      <w:r w:rsidR="00203C79" w:rsidRPr="00324922">
        <w:rPr>
          <w:rFonts w:ascii="Cambria" w:eastAsia="Times New Roman" w:hAnsi="Cambria" w:cs="Times New Roman"/>
          <w:sz w:val="20"/>
          <w:szCs w:val="20"/>
        </w:rPr>
        <w:t>ks. Jana Twarowskiego w Powidzku</w:t>
      </w:r>
      <w:r w:rsidR="000C2617" w:rsidRPr="00324922">
        <w:rPr>
          <w:rFonts w:ascii="Cambria" w:eastAsia="Times New Roman" w:hAnsi="Cambria" w:cs="Times New Roman"/>
          <w:sz w:val="20"/>
          <w:szCs w:val="20"/>
        </w:rPr>
        <w:t xml:space="preserve"> z dnia </w:t>
      </w:r>
      <w:r w:rsidR="00F974D6" w:rsidRPr="00324922">
        <w:rPr>
          <w:rFonts w:ascii="Cambria" w:eastAsia="Times New Roman" w:hAnsi="Cambria" w:cs="Times New Roman"/>
          <w:sz w:val="20"/>
          <w:szCs w:val="20"/>
        </w:rPr>
        <w:t>01.10.2019</w:t>
      </w:r>
      <w:r w:rsidRPr="00324922">
        <w:rPr>
          <w:rFonts w:ascii="Cambria" w:eastAsia="Times New Roman" w:hAnsi="Cambria" w:cs="Times New Roman"/>
          <w:sz w:val="20"/>
          <w:szCs w:val="20"/>
        </w:rPr>
        <w:t xml:space="preserve"> r.</w:t>
      </w:r>
      <w:r w:rsidR="000C2617" w:rsidRPr="00324922">
        <w:rPr>
          <w:rFonts w:ascii="Cambria" w:eastAsia="Times New Roman" w:hAnsi="Cambria" w:cs="Times New Roman"/>
          <w:sz w:val="20"/>
          <w:szCs w:val="20"/>
        </w:rPr>
        <w:t xml:space="preserve"> w sprawie wprowadzenia Procedury awansu zawodowego nauczycieli w </w:t>
      </w:r>
      <w:r w:rsidR="00D30D7C" w:rsidRPr="00324922">
        <w:rPr>
          <w:rFonts w:ascii="Cambria" w:eastAsia="Times New Roman" w:hAnsi="Cambria" w:cs="Times New Roman"/>
          <w:sz w:val="20"/>
          <w:szCs w:val="20"/>
        </w:rPr>
        <w:t xml:space="preserve">Szkole Podstawowej im. </w:t>
      </w:r>
      <w:r w:rsidR="00203C79" w:rsidRPr="00324922">
        <w:rPr>
          <w:rFonts w:ascii="Cambria" w:eastAsia="Times New Roman" w:hAnsi="Cambria" w:cs="Times New Roman"/>
          <w:sz w:val="20"/>
          <w:szCs w:val="20"/>
        </w:rPr>
        <w:t>ks. Jana Twardowskiego w Powidzku</w:t>
      </w:r>
    </w:p>
    <w:p w:rsidR="000C2617" w:rsidRPr="00324922" w:rsidRDefault="000C2617" w:rsidP="00BE0FB4">
      <w:pPr>
        <w:tabs>
          <w:tab w:val="left" w:pos="0"/>
        </w:tabs>
        <w:autoSpaceDE w:val="0"/>
        <w:spacing w:line="360" w:lineRule="auto"/>
        <w:jc w:val="center"/>
        <w:rPr>
          <w:rFonts w:ascii="Cambria" w:eastAsia="Arial" w:hAnsi="Cambria" w:cs="Times New Roman"/>
          <w:b/>
          <w:bCs/>
          <w:sz w:val="28"/>
          <w:szCs w:val="28"/>
        </w:rPr>
      </w:pPr>
    </w:p>
    <w:p w:rsidR="000C2617" w:rsidRPr="00324922" w:rsidRDefault="000C2617" w:rsidP="00BE0FB4">
      <w:pPr>
        <w:tabs>
          <w:tab w:val="left" w:pos="0"/>
        </w:tabs>
        <w:autoSpaceDE w:val="0"/>
        <w:spacing w:line="360" w:lineRule="auto"/>
        <w:jc w:val="center"/>
        <w:rPr>
          <w:rFonts w:ascii="Cambria" w:eastAsia="Arial" w:hAnsi="Cambria" w:cs="Times New Roman"/>
          <w:b/>
          <w:bCs/>
          <w:sz w:val="28"/>
          <w:szCs w:val="28"/>
        </w:rPr>
      </w:pPr>
    </w:p>
    <w:p w:rsidR="00D35513" w:rsidRPr="00324922" w:rsidRDefault="001E49A7" w:rsidP="00BE0FB4">
      <w:pPr>
        <w:tabs>
          <w:tab w:val="left" w:pos="0"/>
        </w:tabs>
        <w:autoSpaceDE w:val="0"/>
        <w:spacing w:line="360" w:lineRule="auto"/>
        <w:jc w:val="center"/>
        <w:rPr>
          <w:rFonts w:ascii="Cambria" w:eastAsia="Arial" w:hAnsi="Cambria" w:cs="Times New Roman"/>
          <w:b/>
          <w:bCs/>
          <w:sz w:val="28"/>
          <w:szCs w:val="28"/>
        </w:rPr>
      </w:pPr>
      <w:r>
        <w:rPr>
          <w:rFonts w:ascii="Cambria" w:eastAsia="Arial" w:hAnsi="Cambria" w:cs="Times New Roman"/>
          <w:b/>
          <w:bCs/>
          <w:noProof/>
          <w:sz w:val="28"/>
          <w:szCs w:val="28"/>
          <w:lang w:eastAsia="pl-PL"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15pt;margin-top:19.7pt;width:220.25pt;height:142.55pt;z-index:251658240" wrapcoords="11647 164 8259 491 5506 1636 5506 2782 4976 2945 3282 5073 2224 5564 1906 8018 1271 8345 741 10309 0 13909 318 14891 1059 15873 212 16200 106 17018 1482 21273 2118 21273 9847 21109 20012 19636 19906 18491 20859 17509 21071 16691 20541 15873 21071 15873 21494 14564 21494 12436 21071 11127 20541 10636 20224 7855 18424 5400 18424 4745 17153 3109 15988 2782 16200 2127 14718 1145 12176 164 11647 164">
            <v:imagedata r:id="rId8" o:title=""/>
            <w10:wrap type="tight"/>
          </v:shape>
          <o:OLEObject Type="Embed" ProgID="CorelDraw.Graphic.16" ShapeID="_x0000_s1026" DrawAspect="Content" ObjectID="_1685167907" r:id="rId9"/>
        </w:object>
      </w:r>
    </w:p>
    <w:p w:rsidR="00F03F1C" w:rsidRPr="00324922" w:rsidRDefault="00F03F1C" w:rsidP="00BE0FB4">
      <w:pPr>
        <w:tabs>
          <w:tab w:val="left" w:pos="0"/>
        </w:tabs>
        <w:autoSpaceDE w:val="0"/>
        <w:spacing w:line="360" w:lineRule="auto"/>
        <w:jc w:val="center"/>
        <w:rPr>
          <w:rFonts w:ascii="Cambria" w:eastAsia="Arial" w:hAnsi="Cambria" w:cs="Times New Roman"/>
          <w:b/>
          <w:bCs/>
          <w:sz w:val="28"/>
          <w:szCs w:val="28"/>
        </w:rPr>
      </w:pPr>
    </w:p>
    <w:p w:rsidR="00D35513" w:rsidRPr="00324922" w:rsidRDefault="00D35513" w:rsidP="00BE0FB4">
      <w:pPr>
        <w:tabs>
          <w:tab w:val="left" w:pos="0"/>
        </w:tabs>
        <w:autoSpaceDE w:val="0"/>
        <w:spacing w:line="360" w:lineRule="auto"/>
        <w:jc w:val="center"/>
        <w:rPr>
          <w:rFonts w:ascii="Cambria" w:eastAsia="Arial" w:hAnsi="Cambria" w:cs="Times New Roman"/>
          <w:b/>
          <w:bCs/>
          <w:sz w:val="28"/>
          <w:szCs w:val="28"/>
        </w:rPr>
      </w:pPr>
    </w:p>
    <w:p w:rsidR="00324922" w:rsidRDefault="00324922" w:rsidP="00BE0FB4">
      <w:pPr>
        <w:tabs>
          <w:tab w:val="left" w:pos="0"/>
        </w:tabs>
        <w:autoSpaceDE w:val="0"/>
        <w:spacing w:line="360" w:lineRule="auto"/>
        <w:jc w:val="center"/>
        <w:rPr>
          <w:rFonts w:ascii="Cambria" w:eastAsia="Arial" w:hAnsi="Cambria" w:cs="Times New Roman"/>
          <w:b/>
          <w:bCs/>
          <w:sz w:val="36"/>
          <w:szCs w:val="36"/>
        </w:rPr>
      </w:pPr>
    </w:p>
    <w:p w:rsidR="00324922" w:rsidRDefault="00324922" w:rsidP="00BE0FB4">
      <w:pPr>
        <w:tabs>
          <w:tab w:val="left" w:pos="0"/>
        </w:tabs>
        <w:autoSpaceDE w:val="0"/>
        <w:spacing w:line="360" w:lineRule="auto"/>
        <w:jc w:val="center"/>
        <w:rPr>
          <w:rFonts w:ascii="Cambria" w:eastAsia="Arial" w:hAnsi="Cambria" w:cs="Times New Roman"/>
          <w:b/>
          <w:bCs/>
          <w:sz w:val="36"/>
          <w:szCs w:val="36"/>
        </w:rPr>
      </w:pPr>
    </w:p>
    <w:p w:rsidR="00324922" w:rsidRDefault="00324922" w:rsidP="00BE0FB4">
      <w:pPr>
        <w:tabs>
          <w:tab w:val="left" w:pos="0"/>
        </w:tabs>
        <w:autoSpaceDE w:val="0"/>
        <w:spacing w:line="360" w:lineRule="auto"/>
        <w:jc w:val="center"/>
        <w:rPr>
          <w:rFonts w:ascii="Cambria" w:eastAsia="Arial" w:hAnsi="Cambria" w:cs="Times New Roman"/>
          <w:b/>
          <w:bCs/>
          <w:sz w:val="36"/>
          <w:szCs w:val="36"/>
        </w:rPr>
      </w:pPr>
    </w:p>
    <w:p w:rsidR="00324922" w:rsidRDefault="00324922" w:rsidP="00BE0FB4">
      <w:pPr>
        <w:tabs>
          <w:tab w:val="left" w:pos="0"/>
        </w:tabs>
        <w:autoSpaceDE w:val="0"/>
        <w:spacing w:line="360" w:lineRule="auto"/>
        <w:jc w:val="center"/>
        <w:rPr>
          <w:rFonts w:ascii="Cambria" w:eastAsia="Arial" w:hAnsi="Cambria" w:cs="Times New Roman"/>
          <w:b/>
          <w:bCs/>
          <w:sz w:val="36"/>
          <w:szCs w:val="36"/>
        </w:rPr>
      </w:pPr>
    </w:p>
    <w:p w:rsidR="00925A58" w:rsidRPr="00324922" w:rsidRDefault="00D35513" w:rsidP="00BE0FB4">
      <w:pPr>
        <w:tabs>
          <w:tab w:val="left" w:pos="0"/>
        </w:tabs>
        <w:autoSpaceDE w:val="0"/>
        <w:spacing w:line="360" w:lineRule="auto"/>
        <w:jc w:val="center"/>
        <w:rPr>
          <w:rFonts w:ascii="Cambria" w:hAnsi="Cambria" w:cs="Times New Roman"/>
          <w:b/>
          <w:bCs/>
          <w:sz w:val="36"/>
          <w:szCs w:val="36"/>
        </w:rPr>
      </w:pPr>
      <w:r w:rsidRPr="00324922">
        <w:rPr>
          <w:rFonts w:ascii="Cambria" w:eastAsia="Arial" w:hAnsi="Cambria" w:cs="Times New Roman"/>
          <w:b/>
          <w:bCs/>
          <w:sz w:val="36"/>
          <w:szCs w:val="36"/>
        </w:rPr>
        <w:t>PROCEDURA AWANSU ZAWODOWEGO</w:t>
      </w:r>
      <w:r w:rsidRPr="00324922">
        <w:rPr>
          <w:rFonts w:ascii="Cambria" w:eastAsia="Times New Roman" w:hAnsi="Cambria" w:cs="Times New Roman"/>
          <w:b/>
          <w:bCs/>
          <w:sz w:val="36"/>
          <w:szCs w:val="36"/>
        </w:rPr>
        <w:t xml:space="preserve"> </w:t>
      </w:r>
      <w:r w:rsidRPr="00324922">
        <w:rPr>
          <w:rFonts w:ascii="Cambria" w:hAnsi="Cambria" w:cs="Times New Roman"/>
          <w:b/>
          <w:bCs/>
          <w:sz w:val="36"/>
          <w:szCs w:val="36"/>
        </w:rPr>
        <w:t xml:space="preserve">NAUCZYCIELI </w:t>
      </w:r>
    </w:p>
    <w:p w:rsidR="00EA3579" w:rsidRDefault="00D35513" w:rsidP="00EA3579">
      <w:pPr>
        <w:tabs>
          <w:tab w:val="left" w:pos="0"/>
        </w:tabs>
        <w:autoSpaceDE w:val="0"/>
        <w:spacing w:line="360" w:lineRule="auto"/>
        <w:jc w:val="center"/>
        <w:rPr>
          <w:rFonts w:ascii="Cambria" w:hAnsi="Cambria" w:cs="Times New Roman"/>
          <w:b/>
          <w:bCs/>
          <w:sz w:val="36"/>
          <w:szCs w:val="36"/>
        </w:rPr>
      </w:pPr>
      <w:r w:rsidRPr="00324922">
        <w:rPr>
          <w:rFonts w:ascii="Cambria" w:hAnsi="Cambria" w:cs="Times New Roman"/>
          <w:b/>
          <w:bCs/>
          <w:sz w:val="36"/>
          <w:szCs w:val="36"/>
        </w:rPr>
        <w:t xml:space="preserve">W </w:t>
      </w:r>
      <w:r w:rsidR="00D30D7C" w:rsidRPr="00324922">
        <w:rPr>
          <w:rFonts w:ascii="Cambria" w:hAnsi="Cambria" w:cs="Times New Roman"/>
          <w:b/>
          <w:bCs/>
          <w:sz w:val="36"/>
          <w:szCs w:val="36"/>
        </w:rPr>
        <w:t xml:space="preserve">SZKOLE PODSTAWOWEJ </w:t>
      </w:r>
    </w:p>
    <w:p w:rsidR="00203C79" w:rsidRPr="00EA3579" w:rsidRDefault="00203C79" w:rsidP="00EA3579">
      <w:pPr>
        <w:tabs>
          <w:tab w:val="left" w:pos="0"/>
        </w:tabs>
        <w:autoSpaceDE w:val="0"/>
        <w:spacing w:line="360" w:lineRule="auto"/>
        <w:jc w:val="center"/>
        <w:rPr>
          <w:rFonts w:ascii="Cambria" w:hAnsi="Cambria" w:cs="Times New Roman"/>
          <w:b/>
          <w:bCs/>
          <w:sz w:val="36"/>
          <w:szCs w:val="36"/>
        </w:rPr>
      </w:pPr>
      <w:r w:rsidRPr="00324922">
        <w:rPr>
          <w:rFonts w:ascii="Cambria" w:hAnsi="Cambria" w:cs="Times New Roman"/>
          <w:b/>
          <w:bCs/>
          <w:caps/>
          <w:kern w:val="28"/>
          <w:sz w:val="36"/>
          <w:szCs w:val="36"/>
        </w:rPr>
        <w:t xml:space="preserve">im. ks. Jana Twardowskiego </w:t>
      </w:r>
    </w:p>
    <w:p w:rsidR="000C2617" w:rsidRPr="00324922" w:rsidRDefault="00203C79" w:rsidP="00203C79">
      <w:pPr>
        <w:tabs>
          <w:tab w:val="left" w:pos="0"/>
        </w:tabs>
        <w:autoSpaceDE w:val="0"/>
        <w:spacing w:line="360" w:lineRule="auto"/>
        <w:jc w:val="center"/>
        <w:rPr>
          <w:rFonts w:ascii="Cambria" w:hAnsi="Cambria" w:cs="Times New Roman"/>
          <w:b/>
          <w:bCs/>
          <w:sz w:val="36"/>
          <w:szCs w:val="36"/>
        </w:rPr>
      </w:pPr>
      <w:r w:rsidRPr="00324922">
        <w:rPr>
          <w:rFonts w:ascii="Cambria" w:hAnsi="Cambria" w:cs="Times New Roman"/>
          <w:b/>
          <w:bCs/>
          <w:caps/>
          <w:kern w:val="28"/>
          <w:sz w:val="36"/>
          <w:szCs w:val="36"/>
        </w:rPr>
        <w:t>w Powidzku</w:t>
      </w:r>
      <w:r w:rsidR="000C2617" w:rsidRPr="00324922">
        <w:rPr>
          <w:rFonts w:ascii="Cambria" w:hAnsi="Cambria" w:cs="Times New Roman"/>
          <w:b/>
          <w:bCs/>
          <w:sz w:val="36"/>
          <w:szCs w:val="36"/>
        </w:rPr>
        <w:br/>
      </w: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324922" w:rsidRDefault="00324922" w:rsidP="00324922">
      <w:pPr>
        <w:tabs>
          <w:tab w:val="left" w:pos="0"/>
        </w:tabs>
        <w:autoSpaceDE w:val="0"/>
        <w:spacing w:line="276" w:lineRule="auto"/>
        <w:jc w:val="center"/>
        <w:rPr>
          <w:rFonts w:ascii="Cambria" w:hAnsi="Cambria" w:cs="Times New Roman"/>
          <w:b/>
          <w:bCs/>
          <w:sz w:val="22"/>
          <w:szCs w:val="22"/>
        </w:rPr>
      </w:pPr>
    </w:p>
    <w:p w:rsidR="000C2617" w:rsidRPr="00324922" w:rsidRDefault="000C2617" w:rsidP="00324922">
      <w:pPr>
        <w:tabs>
          <w:tab w:val="left" w:pos="0"/>
        </w:tabs>
        <w:autoSpaceDE w:val="0"/>
        <w:spacing w:line="276" w:lineRule="auto"/>
        <w:jc w:val="center"/>
        <w:rPr>
          <w:rFonts w:ascii="Cambria" w:hAnsi="Cambria" w:cs="Times New Roman"/>
          <w:b/>
          <w:bCs/>
          <w:sz w:val="22"/>
          <w:szCs w:val="22"/>
        </w:rPr>
      </w:pPr>
      <w:r w:rsidRPr="00324922">
        <w:rPr>
          <w:rFonts w:ascii="Cambria" w:hAnsi="Cambria" w:cs="Times New Roman"/>
          <w:b/>
          <w:bCs/>
          <w:sz w:val="22"/>
          <w:szCs w:val="22"/>
        </w:rPr>
        <w:lastRenderedPageBreak/>
        <w:t>§</w:t>
      </w:r>
      <w:r w:rsidRPr="00324922">
        <w:rPr>
          <w:rFonts w:ascii="Cambria" w:eastAsia="Times New Roman" w:hAnsi="Cambria" w:cs="Times New Roman"/>
          <w:b/>
          <w:bCs/>
          <w:sz w:val="22"/>
          <w:szCs w:val="22"/>
        </w:rPr>
        <w:t xml:space="preserve"> </w:t>
      </w:r>
      <w:r w:rsidR="00203C79" w:rsidRPr="00324922">
        <w:rPr>
          <w:rFonts w:ascii="Cambria" w:hAnsi="Cambria" w:cs="Times New Roman"/>
          <w:b/>
          <w:bCs/>
          <w:sz w:val="22"/>
          <w:szCs w:val="22"/>
        </w:rPr>
        <w:t>1</w:t>
      </w:r>
    </w:p>
    <w:p w:rsidR="0096119A" w:rsidRPr="00324922" w:rsidRDefault="0096119A" w:rsidP="00324922">
      <w:pPr>
        <w:tabs>
          <w:tab w:val="left" w:pos="0"/>
        </w:tabs>
        <w:autoSpaceDE w:val="0"/>
        <w:spacing w:line="276" w:lineRule="auto"/>
        <w:jc w:val="center"/>
        <w:rPr>
          <w:rFonts w:ascii="Cambria" w:hAnsi="Cambria" w:cs="Times New Roman"/>
          <w:b/>
          <w:bCs/>
          <w:sz w:val="22"/>
          <w:szCs w:val="22"/>
        </w:rPr>
      </w:pPr>
      <w:r w:rsidRPr="00324922">
        <w:rPr>
          <w:rFonts w:ascii="Cambria" w:hAnsi="Cambria" w:cs="Times New Roman"/>
          <w:b/>
          <w:bCs/>
          <w:sz w:val="22"/>
          <w:szCs w:val="22"/>
        </w:rPr>
        <w:t>Postanowienia ogólne</w:t>
      </w:r>
    </w:p>
    <w:p w:rsidR="00324922" w:rsidRPr="00324922" w:rsidRDefault="00324922" w:rsidP="00053352">
      <w:pPr>
        <w:widowControl/>
        <w:numPr>
          <w:ilvl w:val="0"/>
          <w:numId w:val="34"/>
        </w:numPr>
        <w:suppressAutoHyphens w:val="0"/>
        <w:spacing w:line="276" w:lineRule="auto"/>
        <w:ind w:left="426" w:hanging="426"/>
        <w:jc w:val="both"/>
        <w:rPr>
          <w:rFonts w:ascii="Cambria" w:hAnsi="Cambria" w:cs="Times New Roman"/>
          <w:sz w:val="22"/>
          <w:szCs w:val="22"/>
        </w:rPr>
      </w:pPr>
      <w:bookmarkStart w:id="0" w:name="_Ref10151888"/>
      <w:r w:rsidRPr="00324922">
        <w:rPr>
          <w:rFonts w:ascii="Cambria" w:hAnsi="Cambria" w:cs="Times New Roman"/>
          <w:sz w:val="22"/>
          <w:szCs w:val="22"/>
        </w:rPr>
        <w:t>Niniejsza Procedura określa szczegółowo:</w:t>
      </w:r>
      <w:bookmarkEnd w:id="0"/>
      <w:r w:rsidRPr="00324922">
        <w:rPr>
          <w:rFonts w:ascii="Cambria" w:hAnsi="Cambria" w:cs="Times New Roman"/>
          <w:sz w:val="22"/>
          <w:szCs w:val="22"/>
        </w:rPr>
        <w:t xml:space="preserve"> </w:t>
      </w:r>
    </w:p>
    <w:p w:rsidR="00324922" w:rsidRPr="00324922" w:rsidRDefault="00324922" w:rsidP="00053352">
      <w:pPr>
        <w:widowControl/>
        <w:numPr>
          <w:ilvl w:val="0"/>
          <w:numId w:val="35"/>
        </w:numPr>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organizację i tryb odbywania stażu przez nauczyciela; </w:t>
      </w:r>
    </w:p>
    <w:p w:rsidR="00324922" w:rsidRPr="00324922" w:rsidRDefault="00324922" w:rsidP="00053352">
      <w:pPr>
        <w:widowControl/>
        <w:numPr>
          <w:ilvl w:val="0"/>
          <w:numId w:val="35"/>
        </w:numPr>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wymagania prawne wynikające z przepisów prawa;</w:t>
      </w:r>
    </w:p>
    <w:p w:rsidR="00324922" w:rsidRPr="00324922" w:rsidRDefault="00324922" w:rsidP="00053352">
      <w:pPr>
        <w:widowControl/>
        <w:numPr>
          <w:ilvl w:val="0"/>
          <w:numId w:val="35"/>
        </w:numPr>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obowiązki nauczyciela;</w:t>
      </w:r>
    </w:p>
    <w:p w:rsidR="000C2617" w:rsidRPr="00324922" w:rsidRDefault="00324922" w:rsidP="00053352">
      <w:pPr>
        <w:widowControl/>
        <w:numPr>
          <w:ilvl w:val="0"/>
          <w:numId w:val="35"/>
        </w:numPr>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obowiązki dyrektora szkoły.</w:t>
      </w:r>
    </w:p>
    <w:p w:rsidR="000C2617" w:rsidRPr="00324922" w:rsidRDefault="000C2617" w:rsidP="00053352">
      <w:pPr>
        <w:pStyle w:val="Akapitzlist"/>
        <w:numPr>
          <w:ilvl w:val="0"/>
          <w:numId w:val="34"/>
        </w:numPr>
        <w:tabs>
          <w:tab w:val="left" w:pos="426"/>
        </w:tabs>
        <w:autoSpaceDE w:val="0"/>
        <w:spacing w:line="276" w:lineRule="auto"/>
        <w:ind w:hanging="3054"/>
        <w:jc w:val="both"/>
        <w:rPr>
          <w:rFonts w:ascii="Cambria" w:hAnsi="Cambria" w:cs="Times New Roman"/>
          <w:bCs/>
          <w:sz w:val="22"/>
          <w:szCs w:val="22"/>
        </w:rPr>
      </w:pPr>
      <w:r w:rsidRPr="00324922">
        <w:rPr>
          <w:rFonts w:ascii="Cambria" w:hAnsi="Cambria" w:cs="Times New Roman"/>
          <w:bCs/>
          <w:sz w:val="22"/>
          <w:szCs w:val="22"/>
        </w:rPr>
        <w:t xml:space="preserve">Ilekroć mowa w </w:t>
      </w:r>
      <w:r w:rsidR="0096119A" w:rsidRPr="00324922">
        <w:rPr>
          <w:rFonts w:ascii="Cambria" w:hAnsi="Cambria" w:cs="Times New Roman"/>
          <w:bCs/>
          <w:sz w:val="22"/>
          <w:szCs w:val="22"/>
        </w:rPr>
        <w:t xml:space="preserve">Procedurze </w:t>
      </w:r>
      <w:r w:rsidRPr="00324922">
        <w:rPr>
          <w:rFonts w:ascii="Cambria" w:hAnsi="Cambria" w:cs="Times New Roman"/>
          <w:bCs/>
          <w:sz w:val="22"/>
          <w:szCs w:val="22"/>
        </w:rPr>
        <w:t>o:</w:t>
      </w:r>
    </w:p>
    <w:p w:rsidR="000C2617" w:rsidRPr="00324922" w:rsidRDefault="00203C79" w:rsidP="00324922">
      <w:pPr>
        <w:numPr>
          <w:ilvl w:val="0"/>
          <w:numId w:val="2"/>
        </w:numPr>
        <w:tabs>
          <w:tab w:val="left" w:pos="851"/>
        </w:tabs>
        <w:autoSpaceDE w:val="0"/>
        <w:spacing w:line="276" w:lineRule="auto"/>
        <w:ind w:left="851" w:hanging="425"/>
        <w:jc w:val="both"/>
        <w:rPr>
          <w:rFonts w:ascii="Cambria" w:hAnsi="Cambria" w:cs="Times New Roman"/>
          <w:bCs/>
          <w:sz w:val="22"/>
          <w:szCs w:val="22"/>
        </w:rPr>
      </w:pPr>
      <w:r w:rsidRPr="00324922">
        <w:rPr>
          <w:rFonts w:ascii="Cambria" w:hAnsi="Cambria" w:cs="Times New Roman"/>
          <w:b/>
          <w:bCs/>
          <w:sz w:val="22"/>
          <w:szCs w:val="22"/>
        </w:rPr>
        <w:t>s</w:t>
      </w:r>
      <w:r w:rsidR="000C2617" w:rsidRPr="00324922">
        <w:rPr>
          <w:rFonts w:ascii="Cambria" w:hAnsi="Cambria" w:cs="Times New Roman"/>
          <w:b/>
          <w:bCs/>
          <w:sz w:val="22"/>
          <w:szCs w:val="22"/>
        </w:rPr>
        <w:t>zkole, jednostce</w:t>
      </w:r>
      <w:r w:rsidR="000C2617" w:rsidRPr="00324922">
        <w:rPr>
          <w:rFonts w:ascii="Cambria" w:hAnsi="Cambria" w:cs="Times New Roman"/>
          <w:bCs/>
          <w:sz w:val="22"/>
          <w:szCs w:val="22"/>
        </w:rPr>
        <w:t xml:space="preserve"> - należy przez to rozumieć </w:t>
      </w:r>
      <w:r w:rsidR="00D30D7C" w:rsidRPr="00324922">
        <w:rPr>
          <w:rFonts w:ascii="Cambria" w:hAnsi="Cambria" w:cs="Times New Roman"/>
          <w:bCs/>
          <w:sz w:val="22"/>
          <w:szCs w:val="22"/>
        </w:rPr>
        <w:t xml:space="preserve">Szkołę Podstawową im. </w:t>
      </w:r>
      <w:r w:rsidRPr="00324922">
        <w:rPr>
          <w:rFonts w:ascii="Cambria" w:hAnsi="Cambria" w:cs="Times New Roman"/>
          <w:bCs/>
          <w:sz w:val="22"/>
          <w:szCs w:val="22"/>
        </w:rPr>
        <w:t>ks. Jana Twardowskiego w Powidzku;</w:t>
      </w:r>
    </w:p>
    <w:p w:rsidR="000C2617" w:rsidRPr="00324922" w:rsidRDefault="00203C79" w:rsidP="00324922">
      <w:pPr>
        <w:numPr>
          <w:ilvl w:val="0"/>
          <w:numId w:val="2"/>
        </w:numPr>
        <w:tabs>
          <w:tab w:val="left" w:pos="851"/>
        </w:tabs>
        <w:autoSpaceDE w:val="0"/>
        <w:spacing w:line="276" w:lineRule="auto"/>
        <w:ind w:left="851" w:hanging="425"/>
        <w:jc w:val="both"/>
        <w:rPr>
          <w:rFonts w:ascii="Cambria" w:hAnsi="Cambria" w:cs="Times New Roman"/>
          <w:bCs/>
          <w:sz w:val="22"/>
          <w:szCs w:val="22"/>
        </w:rPr>
      </w:pPr>
      <w:r w:rsidRPr="00324922">
        <w:rPr>
          <w:rFonts w:ascii="Cambria" w:hAnsi="Cambria" w:cs="Times New Roman"/>
          <w:b/>
          <w:bCs/>
          <w:sz w:val="22"/>
          <w:szCs w:val="22"/>
        </w:rPr>
        <w:t>d</w:t>
      </w:r>
      <w:r w:rsidR="000C2617" w:rsidRPr="00324922">
        <w:rPr>
          <w:rFonts w:ascii="Cambria" w:hAnsi="Cambria" w:cs="Times New Roman"/>
          <w:b/>
          <w:bCs/>
          <w:sz w:val="22"/>
          <w:szCs w:val="22"/>
        </w:rPr>
        <w:t>yrektorze</w:t>
      </w:r>
      <w:r w:rsidR="000C2617" w:rsidRPr="00324922">
        <w:rPr>
          <w:rFonts w:ascii="Cambria" w:hAnsi="Cambria" w:cs="Times New Roman"/>
          <w:bCs/>
          <w:sz w:val="22"/>
          <w:szCs w:val="22"/>
        </w:rPr>
        <w:t xml:space="preserve"> – należy przez to rozumieć Dyrektora </w:t>
      </w:r>
      <w:r w:rsidR="00D30D7C" w:rsidRPr="00324922">
        <w:rPr>
          <w:rFonts w:ascii="Cambria" w:hAnsi="Cambria" w:cs="Times New Roman"/>
          <w:bCs/>
          <w:sz w:val="22"/>
          <w:szCs w:val="22"/>
        </w:rPr>
        <w:t xml:space="preserve">Szkoły Podstawowej im. </w:t>
      </w:r>
      <w:r w:rsidRPr="00324922">
        <w:rPr>
          <w:rFonts w:ascii="Cambria" w:hAnsi="Cambria" w:cs="Times New Roman"/>
          <w:bCs/>
          <w:sz w:val="22"/>
          <w:szCs w:val="22"/>
        </w:rPr>
        <w:t xml:space="preserve">ks. Jana Twardowskiego w Powidzku; </w:t>
      </w:r>
    </w:p>
    <w:p w:rsidR="007D2F07" w:rsidRPr="00324922" w:rsidRDefault="00203C79" w:rsidP="00324922">
      <w:pPr>
        <w:numPr>
          <w:ilvl w:val="0"/>
          <w:numId w:val="2"/>
        </w:numPr>
        <w:tabs>
          <w:tab w:val="left" w:pos="851"/>
        </w:tabs>
        <w:autoSpaceDE w:val="0"/>
        <w:spacing w:line="276" w:lineRule="auto"/>
        <w:ind w:left="851" w:hanging="425"/>
        <w:jc w:val="both"/>
        <w:rPr>
          <w:rFonts w:ascii="Cambria" w:hAnsi="Cambria" w:cs="Times New Roman"/>
          <w:bCs/>
          <w:sz w:val="22"/>
          <w:szCs w:val="22"/>
        </w:rPr>
      </w:pPr>
      <w:r w:rsidRPr="00324922">
        <w:rPr>
          <w:rFonts w:ascii="Cambria" w:hAnsi="Cambria" w:cs="Times New Roman"/>
          <w:b/>
          <w:bCs/>
          <w:sz w:val="22"/>
          <w:szCs w:val="22"/>
        </w:rPr>
        <w:t>u</w:t>
      </w:r>
      <w:r w:rsidR="000C2617" w:rsidRPr="00324922">
        <w:rPr>
          <w:rFonts w:ascii="Cambria" w:hAnsi="Cambria" w:cs="Times New Roman"/>
          <w:b/>
          <w:bCs/>
          <w:sz w:val="22"/>
          <w:szCs w:val="22"/>
        </w:rPr>
        <w:t xml:space="preserve">stawie </w:t>
      </w:r>
      <w:r w:rsidR="000C2617" w:rsidRPr="00324922">
        <w:rPr>
          <w:rFonts w:ascii="Cambria" w:hAnsi="Cambria" w:cs="Times New Roman"/>
          <w:bCs/>
          <w:sz w:val="22"/>
          <w:szCs w:val="22"/>
        </w:rPr>
        <w:t>– należy przez to rozumieć Ustawę z dnia 26 stycznia 1982</w:t>
      </w:r>
      <w:r w:rsidR="00D35513" w:rsidRPr="00324922">
        <w:rPr>
          <w:rFonts w:ascii="Cambria" w:hAnsi="Cambria" w:cs="Times New Roman"/>
          <w:bCs/>
          <w:sz w:val="22"/>
          <w:szCs w:val="22"/>
        </w:rPr>
        <w:t xml:space="preserve"> </w:t>
      </w:r>
      <w:r w:rsidR="000C2617" w:rsidRPr="00324922">
        <w:rPr>
          <w:rFonts w:ascii="Cambria" w:hAnsi="Cambria" w:cs="Times New Roman"/>
          <w:bCs/>
          <w:sz w:val="22"/>
          <w:szCs w:val="22"/>
        </w:rPr>
        <w:t xml:space="preserve">r. Karta </w:t>
      </w:r>
      <w:r w:rsidR="00D35513" w:rsidRPr="00324922">
        <w:rPr>
          <w:rFonts w:ascii="Cambria" w:hAnsi="Cambria" w:cs="Times New Roman"/>
          <w:bCs/>
          <w:sz w:val="22"/>
          <w:szCs w:val="22"/>
        </w:rPr>
        <w:t>Nauczyciela (t. j. Dz. U. z 2018</w:t>
      </w:r>
      <w:r w:rsidR="00D84F08" w:rsidRPr="00324922">
        <w:rPr>
          <w:rFonts w:ascii="Cambria" w:hAnsi="Cambria" w:cs="Times New Roman"/>
          <w:bCs/>
          <w:sz w:val="22"/>
          <w:szCs w:val="22"/>
        </w:rPr>
        <w:t xml:space="preserve"> </w:t>
      </w:r>
      <w:r w:rsidR="000C2617" w:rsidRPr="00324922">
        <w:rPr>
          <w:rFonts w:ascii="Cambria" w:hAnsi="Cambria" w:cs="Times New Roman"/>
          <w:bCs/>
          <w:sz w:val="22"/>
          <w:szCs w:val="22"/>
        </w:rPr>
        <w:t xml:space="preserve">r. poz. </w:t>
      </w:r>
      <w:r w:rsidR="00D35513" w:rsidRPr="00324922">
        <w:rPr>
          <w:rFonts w:ascii="Cambria" w:hAnsi="Cambria" w:cs="Times New Roman"/>
          <w:bCs/>
          <w:sz w:val="22"/>
          <w:szCs w:val="22"/>
        </w:rPr>
        <w:t>967</w:t>
      </w:r>
      <w:r w:rsidR="000C2617" w:rsidRPr="00324922">
        <w:rPr>
          <w:rFonts w:ascii="Cambria" w:hAnsi="Cambria" w:cs="Times New Roman"/>
          <w:bCs/>
          <w:sz w:val="22"/>
          <w:szCs w:val="22"/>
        </w:rPr>
        <w:t xml:space="preserve"> ze zm.);</w:t>
      </w:r>
    </w:p>
    <w:p w:rsidR="007D2F07" w:rsidRPr="00324922" w:rsidRDefault="00203C79" w:rsidP="00324922">
      <w:pPr>
        <w:numPr>
          <w:ilvl w:val="0"/>
          <w:numId w:val="2"/>
        </w:numPr>
        <w:tabs>
          <w:tab w:val="left" w:pos="851"/>
        </w:tabs>
        <w:autoSpaceDE w:val="0"/>
        <w:spacing w:line="276" w:lineRule="auto"/>
        <w:ind w:left="851" w:hanging="425"/>
        <w:jc w:val="both"/>
        <w:rPr>
          <w:rFonts w:ascii="Cambria" w:hAnsi="Cambria" w:cs="Times New Roman"/>
          <w:bCs/>
          <w:sz w:val="22"/>
          <w:szCs w:val="22"/>
        </w:rPr>
      </w:pPr>
      <w:r w:rsidRPr="00324922">
        <w:rPr>
          <w:rFonts w:ascii="Cambria" w:hAnsi="Cambria" w:cs="Times New Roman"/>
          <w:b/>
          <w:bCs/>
          <w:sz w:val="22"/>
          <w:szCs w:val="22"/>
        </w:rPr>
        <w:t>k</w:t>
      </w:r>
      <w:r w:rsidR="007D2F07" w:rsidRPr="00324922">
        <w:rPr>
          <w:rFonts w:ascii="Cambria" w:hAnsi="Cambria" w:cs="Times New Roman"/>
          <w:b/>
          <w:bCs/>
          <w:sz w:val="22"/>
          <w:szCs w:val="22"/>
        </w:rPr>
        <w:t xml:space="preserve">odeksie, KPA </w:t>
      </w:r>
      <w:r w:rsidR="007D2F07" w:rsidRPr="00324922">
        <w:rPr>
          <w:rFonts w:ascii="Cambria" w:hAnsi="Cambria" w:cs="Times New Roman"/>
          <w:bCs/>
          <w:sz w:val="22"/>
          <w:szCs w:val="22"/>
        </w:rPr>
        <w:t>– należy przez to rozumieć Ustaw</w:t>
      </w:r>
      <w:r w:rsidR="00BE0FB4" w:rsidRPr="00324922">
        <w:rPr>
          <w:rFonts w:ascii="Cambria" w:hAnsi="Cambria" w:cs="Times New Roman"/>
          <w:bCs/>
          <w:sz w:val="22"/>
          <w:szCs w:val="22"/>
        </w:rPr>
        <w:t>ę</w:t>
      </w:r>
      <w:r w:rsidR="007D2F07" w:rsidRPr="00324922">
        <w:rPr>
          <w:rFonts w:ascii="Cambria" w:hAnsi="Cambria" w:cs="Times New Roman"/>
          <w:bCs/>
          <w:sz w:val="22"/>
          <w:szCs w:val="22"/>
        </w:rPr>
        <w:t xml:space="preserve"> z dnia 14 czerwca 1960 r. Kodeks postępowania administracyjnego (t. j. Dz. U. z 2017 r. poz. 1257 ze zm.)</w:t>
      </w:r>
      <w:r w:rsidR="004048B0" w:rsidRPr="00324922">
        <w:rPr>
          <w:rFonts w:ascii="Cambria" w:hAnsi="Cambria" w:cs="Times New Roman"/>
          <w:bCs/>
          <w:sz w:val="22"/>
          <w:szCs w:val="22"/>
        </w:rPr>
        <w:t>;</w:t>
      </w:r>
    </w:p>
    <w:p w:rsidR="000C2617" w:rsidRPr="00324922" w:rsidRDefault="00203C79" w:rsidP="00324922">
      <w:pPr>
        <w:numPr>
          <w:ilvl w:val="0"/>
          <w:numId w:val="2"/>
        </w:numPr>
        <w:tabs>
          <w:tab w:val="left" w:pos="851"/>
        </w:tabs>
        <w:autoSpaceDE w:val="0"/>
        <w:spacing w:line="276" w:lineRule="auto"/>
        <w:ind w:left="851" w:hanging="425"/>
        <w:jc w:val="both"/>
        <w:rPr>
          <w:rFonts w:ascii="Cambria" w:hAnsi="Cambria" w:cs="Times New Roman"/>
          <w:bCs/>
          <w:sz w:val="22"/>
          <w:szCs w:val="22"/>
        </w:rPr>
      </w:pPr>
      <w:r w:rsidRPr="00324922">
        <w:rPr>
          <w:rFonts w:ascii="Cambria" w:hAnsi="Cambria" w:cs="Times New Roman"/>
          <w:b/>
          <w:bCs/>
          <w:sz w:val="22"/>
          <w:szCs w:val="22"/>
        </w:rPr>
        <w:t>r</w:t>
      </w:r>
      <w:r w:rsidR="000C2617" w:rsidRPr="00324922">
        <w:rPr>
          <w:rFonts w:ascii="Cambria" w:hAnsi="Cambria" w:cs="Times New Roman"/>
          <w:b/>
          <w:bCs/>
          <w:sz w:val="22"/>
          <w:szCs w:val="22"/>
        </w:rPr>
        <w:t xml:space="preserve">ozporządzeniu - </w:t>
      </w:r>
      <w:r w:rsidR="000C2617" w:rsidRPr="00324922">
        <w:rPr>
          <w:rFonts w:ascii="Cambria" w:hAnsi="Cambria" w:cs="Times New Roman"/>
          <w:bCs/>
          <w:sz w:val="22"/>
          <w:szCs w:val="22"/>
        </w:rPr>
        <w:t xml:space="preserve">należy przez to rozumieć </w:t>
      </w:r>
      <w:r w:rsidR="0096119A" w:rsidRPr="00324922">
        <w:rPr>
          <w:rFonts w:ascii="Cambria" w:hAnsi="Cambria" w:cs="Times New Roman"/>
          <w:bCs/>
          <w:sz w:val="22"/>
          <w:szCs w:val="22"/>
        </w:rPr>
        <w:t xml:space="preserve">Rozporządzenie Ministra Edukacji Narodowej z dnia </w:t>
      </w:r>
      <w:r w:rsidR="00D84F08" w:rsidRPr="00324922">
        <w:rPr>
          <w:rFonts w:ascii="Cambria" w:hAnsi="Cambria" w:cs="Times New Roman"/>
          <w:bCs/>
          <w:sz w:val="22"/>
          <w:szCs w:val="22"/>
        </w:rPr>
        <w:t xml:space="preserve">26 lipca 2018 r. </w:t>
      </w:r>
      <w:r w:rsidR="0096119A" w:rsidRPr="00324922">
        <w:rPr>
          <w:rFonts w:ascii="Cambria" w:hAnsi="Cambria" w:cs="Times New Roman"/>
          <w:bCs/>
          <w:sz w:val="22"/>
          <w:szCs w:val="22"/>
        </w:rPr>
        <w:t>w sprawie uzyskiwania stopni awansu zawodowego przez nauczycieli (</w:t>
      </w:r>
      <w:r w:rsidR="00D84F08" w:rsidRPr="00324922">
        <w:rPr>
          <w:rFonts w:ascii="Cambria" w:hAnsi="Cambria" w:cs="Times New Roman"/>
          <w:bCs/>
          <w:sz w:val="22"/>
          <w:szCs w:val="22"/>
        </w:rPr>
        <w:t>Dz. U. z 2018 r., poz. 1574, Dz. U. z 2019 r., poz. 1650).</w:t>
      </w:r>
    </w:p>
    <w:p w:rsidR="00A5055E" w:rsidRPr="00324922" w:rsidRDefault="00A5055E" w:rsidP="00324922">
      <w:pPr>
        <w:spacing w:line="276" w:lineRule="auto"/>
        <w:rPr>
          <w:rFonts w:ascii="Cambria" w:hAnsi="Cambria" w:cs="Times New Roman"/>
          <w:sz w:val="22"/>
          <w:szCs w:val="22"/>
        </w:rPr>
      </w:pPr>
    </w:p>
    <w:p w:rsidR="00BF758B" w:rsidRPr="00324922" w:rsidRDefault="00BF758B"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t>
      </w:r>
      <w:r w:rsidR="00203C79" w:rsidRPr="00324922">
        <w:rPr>
          <w:rFonts w:ascii="Cambria" w:hAnsi="Cambria" w:cs="Times New Roman"/>
          <w:b/>
          <w:sz w:val="22"/>
          <w:szCs w:val="22"/>
        </w:rPr>
        <w:t xml:space="preserve"> 2</w:t>
      </w:r>
    </w:p>
    <w:p w:rsidR="00203C79" w:rsidRPr="00324922" w:rsidRDefault="00084F65" w:rsidP="00324922">
      <w:pPr>
        <w:spacing w:line="276" w:lineRule="auto"/>
        <w:jc w:val="center"/>
        <w:rPr>
          <w:rFonts w:ascii="Cambria" w:hAnsi="Cambria" w:cs="Times New Roman"/>
          <w:b/>
          <w:sz w:val="22"/>
          <w:szCs w:val="22"/>
        </w:rPr>
      </w:pPr>
      <w:r w:rsidRPr="00324922">
        <w:rPr>
          <w:rFonts w:ascii="Cambria" w:hAnsi="Cambria" w:cs="Times New Roman"/>
          <w:b/>
          <w:sz w:val="22"/>
          <w:szCs w:val="22"/>
        </w:rPr>
        <w:t>Cel procedury</w:t>
      </w:r>
    </w:p>
    <w:p w:rsidR="00053159" w:rsidRPr="00324922" w:rsidRDefault="00053159" w:rsidP="00053352">
      <w:pPr>
        <w:pStyle w:val="Akapitzlist"/>
        <w:numPr>
          <w:ilvl w:val="0"/>
          <w:numId w:val="17"/>
        </w:numPr>
        <w:spacing w:line="276" w:lineRule="auto"/>
        <w:ind w:left="426" w:hanging="426"/>
        <w:jc w:val="both"/>
        <w:rPr>
          <w:rFonts w:ascii="Cambria" w:hAnsi="Cambria" w:cs="Times New Roman"/>
          <w:sz w:val="22"/>
          <w:szCs w:val="22"/>
        </w:rPr>
      </w:pPr>
      <w:r w:rsidRPr="00324922">
        <w:rPr>
          <w:rFonts w:ascii="Cambria" w:hAnsi="Cambria" w:cs="Times New Roman"/>
          <w:sz w:val="22"/>
          <w:szCs w:val="22"/>
        </w:rPr>
        <w:t>Cel</w:t>
      </w:r>
      <w:r w:rsidR="00F03F1C" w:rsidRPr="00324922">
        <w:rPr>
          <w:rFonts w:ascii="Cambria" w:hAnsi="Cambria" w:cs="Times New Roman"/>
          <w:sz w:val="22"/>
          <w:szCs w:val="22"/>
        </w:rPr>
        <w:t>em przeprowadzania</w:t>
      </w:r>
      <w:r w:rsidRPr="00324922">
        <w:rPr>
          <w:rFonts w:ascii="Cambria" w:hAnsi="Cambria" w:cs="Times New Roman"/>
          <w:sz w:val="22"/>
          <w:szCs w:val="22"/>
        </w:rPr>
        <w:t xml:space="preserve"> </w:t>
      </w:r>
      <w:r w:rsidR="00F03F1C" w:rsidRPr="00324922">
        <w:rPr>
          <w:rFonts w:ascii="Cambria" w:hAnsi="Cambria" w:cs="Times New Roman"/>
          <w:sz w:val="22"/>
          <w:szCs w:val="22"/>
        </w:rPr>
        <w:t>p</w:t>
      </w:r>
      <w:r w:rsidRPr="00324922">
        <w:rPr>
          <w:rFonts w:ascii="Cambria" w:hAnsi="Cambria" w:cs="Times New Roman"/>
          <w:sz w:val="22"/>
          <w:szCs w:val="22"/>
        </w:rPr>
        <w:t>rocedury</w:t>
      </w:r>
      <w:r w:rsidR="00F03F1C" w:rsidRPr="00324922">
        <w:rPr>
          <w:rFonts w:ascii="Cambria" w:hAnsi="Cambria" w:cs="Times New Roman"/>
          <w:sz w:val="22"/>
          <w:szCs w:val="22"/>
        </w:rPr>
        <w:t xml:space="preserve"> uzyskiwania stopnia awansu zawodowego nauczycieli jest</w:t>
      </w:r>
      <w:r w:rsidRPr="00324922">
        <w:rPr>
          <w:rFonts w:ascii="Cambria" w:hAnsi="Cambria" w:cs="Times New Roman"/>
          <w:sz w:val="22"/>
          <w:szCs w:val="22"/>
        </w:rPr>
        <w:t>:</w:t>
      </w:r>
    </w:p>
    <w:p w:rsidR="00053159" w:rsidRPr="00324922" w:rsidRDefault="00053159" w:rsidP="00053352">
      <w:pPr>
        <w:pStyle w:val="Akapitzlist"/>
        <w:numPr>
          <w:ilvl w:val="0"/>
          <w:numId w:val="18"/>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uzyskanie systematycznej, okresowej informacji o realizacji planu rozwoju zawodowego nauczycieli;</w:t>
      </w:r>
    </w:p>
    <w:p w:rsidR="00053159" w:rsidRPr="00324922" w:rsidRDefault="00053159" w:rsidP="00053352">
      <w:pPr>
        <w:pStyle w:val="Akapitzlist"/>
        <w:numPr>
          <w:ilvl w:val="0"/>
          <w:numId w:val="18"/>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dokonanie właściwego doboru zadań do realizacji w trakcie stażu, zgodnych z potrzebami szkoły oraz z wymaganiami niezbędnymi do uzyskania wyższego stopnia awansu zawodowego;</w:t>
      </w:r>
    </w:p>
    <w:p w:rsidR="00BF758B" w:rsidRPr="00324922" w:rsidRDefault="00053159" w:rsidP="00053352">
      <w:pPr>
        <w:pStyle w:val="Akapitzlist"/>
        <w:numPr>
          <w:ilvl w:val="0"/>
          <w:numId w:val="18"/>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rzetelne realizowanie </w:t>
      </w:r>
      <w:r w:rsidR="00E428E5" w:rsidRPr="00324922">
        <w:rPr>
          <w:rFonts w:ascii="Cambria" w:hAnsi="Cambria" w:cs="Times New Roman"/>
          <w:sz w:val="22"/>
          <w:szCs w:val="22"/>
        </w:rPr>
        <w:t xml:space="preserve">wyznaczonych zadań </w:t>
      </w:r>
      <w:r w:rsidRPr="00324922">
        <w:rPr>
          <w:rFonts w:ascii="Cambria" w:hAnsi="Cambria" w:cs="Times New Roman"/>
          <w:sz w:val="22"/>
          <w:szCs w:val="22"/>
        </w:rPr>
        <w:t>przez nauczycieli odbywających sta</w:t>
      </w:r>
      <w:r w:rsidR="00E428E5" w:rsidRPr="00324922">
        <w:rPr>
          <w:rFonts w:ascii="Cambria" w:hAnsi="Cambria" w:cs="Times New Roman"/>
          <w:sz w:val="22"/>
          <w:szCs w:val="22"/>
        </w:rPr>
        <w:t>ż</w:t>
      </w:r>
      <w:r w:rsidRPr="00324922">
        <w:rPr>
          <w:rFonts w:ascii="Cambria" w:hAnsi="Cambria" w:cs="Times New Roman"/>
          <w:sz w:val="22"/>
          <w:szCs w:val="22"/>
        </w:rPr>
        <w:t>, w celu spełnienia wymagań niezbędnych do uzyskania wyższego stopnia awansu.</w:t>
      </w:r>
    </w:p>
    <w:p w:rsidR="00F03F1C" w:rsidRPr="00324922" w:rsidRDefault="00F03F1C" w:rsidP="00324922">
      <w:pPr>
        <w:spacing w:line="276" w:lineRule="auto"/>
        <w:jc w:val="center"/>
        <w:rPr>
          <w:rFonts w:ascii="Cambria" w:hAnsi="Cambria" w:cs="Times New Roman"/>
          <w:b/>
          <w:sz w:val="22"/>
          <w:szCs w:val="22"/>
        </w:rPr>
      </w:pPr>
    </w:p>
    <w:p w:rsidR="00084F65" w:rsidRPr="00324922" w:rsidRDefault="00203C79" w:rsidP="00324922">
      <w:pPr>
        <w:spacing w:line="276" w:lineRule="auto"/>
        <w:jc w:val="center"/>
        <w:rPr>
          <w:rFonts w:ascii="Cambria" w:hAnsi="Cambria" w:cs="Times New Roman"/>
          <w:b/>
          <w:sz w:val="22"/>
          <w:szCs w:val="22"/>
        </w:rPr>
      </w:pPr>
      <w:r w:rsidRPr="00324922">
        <w:rPr>
          <w:rFonts w:ascii="Cambria" w:hAnsi="Cambria" w:cs="Times New Roman"/>
          <w:b/>
          <w:sz w:val="22"/>
          <w:szCs w:val="22"/>
        </w:rPr>
        <w:t>§ 3</w:t>
      </w:r>
    </w:p>
    <w:p w:rsidR="00203C79" w:rsidRPr="00324922" w:rsidRDefault="00084F65" w:rsidP="00324922">
      <w:pPr>
        <w:spacing w:line="276" w:lineRule="auto"/>
        <w:jc w:val="center"/>
        <w:rPr>
          <w:rFonts w:ascii="Cambria" w:hAnsi="Cambria" w:cs="Times New Roman"/>
          <w:b/>
          <w:sz w:val="22"/>
          <w:szCs w:val="22"/>
        </w:rPr>
      </w:pPr>
      <w:r w:rsidRPr="00324922">
        <w:rPr>
          <w:rFonts w:ascii="Cambria" w:hAnsi="Cambria" w:cs="Times New Roman"/>
          <w:b/>
          <w:sz w:val="22"/>
          <w:szCs w:val="22"/>
        </w:rPr>
        <w:t>Zakres procedury</w:t>
      </w:r>
    </w:p>
    <w:p w:rsidR="00DD5988" w:rsidRPr="00324922" w:rsidRDefault="00DD5988" w:rsidP="00324922">
      <w:pPr>
        <w:spacing w:line="276" w:lineRule="auto"/>
        <w:jc w:val="both"/>
        <w:rPr>
          <w:rFonts w:ascii="Cambria" w:hAnsi="Cambria" w:cs="Times New Roman"/>
          <w:sz w:val="22"/>
          <w:szCs w:val="22"/>
        </w:rPr>
      </w:pPr>
      <w:r w:rsidRPr="00324922">
        <w:rPr>
          <w:rFonts w:ascii="Cambria" w:hAnsi="Cambria" w:cs="Times New Roman"/>
          <w:sz w:val="22"/>
          <w:szCs w:val="22"/>
        </w:rPr>
        <w:t xml:space="preserve">Procedura swoim zasięgiem obowiązuje wszystkich nauczycieli zatrudnionych w Szkole </w:t>
      </w:r>
      <w:r w:rsidR="00D30D7C" w:rsidRPr="00324922">
        <w:rPr>
          <w:rFonts w:ascii="Cambria" w:hAnsi="Cambria" w:cs="Times New Roman"/>
          <w:sz w:val="22"/>
          <w:szCs w:val="22"/>
        </w:rPr>
        <w:t xml:space="preserve">Podstawowej im. </w:t>
      </w:r>
      <w:r w:rsidR="00203C79" w:rsidRPr="00324922">
        <w:rPr>
          <w:rFonts w:ascii="Cambria" w:hAnsi="Cambria" w:cs="Times New Roman"/>
          <w:sz w:val="22"/>
          <w:szCs w:val="22"/>
        </w:rPr>
        <w:t>ks</w:t>
      </w:r>
      <w:r w:rsidR="00324922">
        <w:rPr>
          <w:rFonts w:ascii="Cambria" w:hAnsi="Cambria" w:cs="Times New Roman"/>
          <w:sz w:val="22"/>
          <w:szCs w:val="22"/>
        </w:rPr>
        <w:t>. Jana Twardowskiego w Powidz</w:t>
      </w:r>
      <w:r w:rsidR="00324922" w:rsidRPr="00324922">
        <w:rPr>
          <w:rFonts w:ascii="Cambria" w:hAnsi="Cambria" w:cs="Times New Roman"/>
          <w:sz w:val="22"/>
          <w:szCs w:val="22"/>
        </w:rPr>
        <w:t>ku, którzy posiadają wymagane prawem kwalifikacje.</w:t>
      </w:r>
    </w:p>
    <w:p w:rsidR="00053159" w:rsidRPr="00324922" w:rsidRDefault="00053159" w:rsidP="00324922">
      <w:pPr>
        <w:spacing w:line="276" w:lineRule="auto"/>
        <w:jc w:val="both"/>
        <w:rPr>
          <w:rFonts w:ascii="Cambria" w:hAnsi="Cambria" w:cs="Times New Roman"/>
          <w:sz w:val="22"/>
          <w:szCs w:val="22"/>
        </w:rPr>
      </w:pPr>
    </w:p>
    <w:p w:rsidR="0096119A" w:rsidRPr="00324922" w:rsidRDefault="0096119A"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t>
      </w:r>
      <w:r w:rsidR="00DD5988" w:rsidRPr="00324922">
        <w:rPr>
          <w:rFonts w:ascii="Cambria" w:hAnsi="Cambria" w:cs="Times New Roman"/>
          <w:b/>
          <w:sz w:val="22"/>
          <w:szCs w:val="22"/>
        </w:rPr>
        <w:t xml:space="preserve"> </w:t>
      </w:r>
      <w:r w:rsidR="00084F65" w:rsidRPr="00324922">
        <w:rPr>
          <w:rFonts w:ascii="Cambria" w:hAnsi="Cambria" w:cs="Times New Roman"/>
          <w:b/>
          <w:sz w:val="22"/>
          <w:szCs w:val="22"/>
        </w:rPr>
        <w:t>4</w:t>
      </w:r>
    </w:p>
    <w:p w:rsidR="00084F65" w:rsidRPr="00324922" w:rsidRDefault="00E428E5" w:rsidP="00324922">
      <w:pPr>
        <w:spacing w:line="276" w:lineRule="auto"/>
        <w:jc w:val="center"/>
        <w:rPr>
          <w:rFonts w:ascii="Cambria" w:hAnsi="Cambria" w:cs="Times New Roman"/>
          <w:b/>
          <w:sz w:val="22"/>
          <w:szCs w:val="22"/>
        </w:rPr>
      </w:pPr>
      <w:r w:rsidRPr="00324922">
        <w:rPr>
          <w:rFonts w:ascii="Cambria" w:hAnsi="Cambria" w:cs="Times New Roman"/>
          <w:b/>
          <w:sz w:val="22"/>
          <w:szCs w:val="22"/>
        </w:rPr>
        <w:t>Harmonogram</w:t>
      </w:r>
      <w:r w:rsidR="00F03F1C" w:rsidRPr="00324922">
        <w:rPr>
          <w:rFonts w:ascii="Cambria" w:hAnsi="Cambria" w:cs="Times New Roman"/>
          <w:b/>
          <w:sz w:val="22"/>
          <w:szCs w:val="22"/>
        </w:rPr>
        <w:t xml:space="preserve"> działań </w:t>
      </w:r>
      <w:r w:rsidRPr="00324922">
        <w:rPr>
          <w:rFonts w:ascii="Cambria" w:hAnsi="Cambria" w:cs="Times New Roman"/>
          <w:b/>
          <w:sz w:val="22"/>
          <w:szCs w:val="22"/>
        </w:rPr>
        <w:t>związany</w:t>
      </w:r>
      <w:r w:rsidR="00F03F1C" w:rsidRPr="00324922">
        <w:rPr>
          <w:rFonts w:ascii="Cambria" w:hAnsi="Cambria" w:cs="Times New Roman"/>
          <w:b/>
          <w:sz w:val="22"/>
          <w:szCs w:val="22"/>
        </w:rPr>
        <w:t xml:space="preserve"> z uzyskiwaniem</w:t>
      </w:r>
      <w:r w:rsidR="00084F65" w:rsidRPr="00324922">
        <w:rPr>
          <w:rFonts w:ascii="Cambria" w:hAnsi="Cambria" w:cs="Times New Roman"/>
          <w:b/>
          <w:sz w:val="22"/>
          <w:szCs w:val="22"/>
        </w:rPr>
        <w:t xml:space="preserve"> awansu zawodowego </w:t>
      </w:r>
      <w:r w:rsidR="00F03F1C" w:rsidRPr="00324922">
        <w:rPr>
          <w:rFonts w:ascii="Cambria" w:hAnsi="Cambria" w:cs="Times New Roman"/>
          <w:b/>
          <w:sz w:val="22"/>
          <w:szCs w:val="22"/>
        </w:rPr>
        <w:t xml:space="preserve">przez </w:t>
      </w:r>
      <w:r w:rsidR="00D11972" w:rsidRPr="00324922">
        <w:rPr>
          <w:rFonts w:ascii="Cambria" w:hAnsi="Cambria" w:cs="Times New Roman"/>
          <w:b/>
          <w:sz w:val="22"/>
          <w:szCs w:val="22"/>
        </w:rPr>
        <w:t>nauczycieli</w:t>
      </w:r>
    </w:p>
    <w:p w:rsidR="00D35513" w:rsidRPr="00324922" w:rsidRDefault="00D35513" w:rsidP="00053352">
      <w:pPr>
        <w:pStyle w:val="Akapitzlist"/>
        <w:numPr>
          <w:ilvl w:val="0"/>
          <w:numId w:val="19"/>
        </w:numPr>
        <w:tabs>
          <w:tab w:val="left" w:pos="426"/>
        </w:tabs>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Etapy uzyskiwania przez nauczycieli Szkoły </w:t>
      </w:r>
      <w:r w:rsidR="00D30D7C" w:rsidRPr="00324922">
        <w:rPr>
          <w:rFonts w:ascii="Cambria" w:hAnsi="Cambria" w:cs="Times New Roman"/>
          <w:sz w:val="22"/>
          <w:szCs w:val="22"/>
        </w:rPr>
        <w:t xml:space="preserve">Podstawowej im. </w:t>
      </w:r>
      <w:r w:rsidR="00203C79" w:rsidRPr="00324922">
        <w:rPr>
          <w:rFonts w:ascii="Cambria" w:hAnsi="Cambria" w:cs="Times New Roman"/>
          <w:sz w:val="22"/>
          <w:szCs w:val="22"/>
        </w:rPr>
        <w:t>ks. Jana Twardowskiego w Powidzku</w:t>
      </w:r>
    </w:p>
    <w:p w:rsidR="00084F65" w:rsidRPr="00324922" w:rsidRDefault="00E428E5" w:rsidP="00324922">
      <w:pPr>
        <w:pStyle w:val="Akapitzlist"/>
        <w:numPr>
          <w:ilvl w:val="0"/>
          <w:numId w:val="8"/>
        </w:numPr>
        <w:tabs>
          <w:tab w:val="left" w:pos="851"/>
        </w:tabs>
        <w:spacing w:line="276" w:lineRule="auto"/>
        <w:ind w:left="851" w:hanging="425"/>
        <w:rPr>
          <w:rFonts w:ascii="Cambria" w:hAnsi="Cambria" w:cs="Times New Roman"/>
          <w:sz w:val="22"/>
          <w:szCs w:val="22"/>
        </w:rPr>
      </w:pPr>
      <w:r w:rsidRPr="00324922">
        <w:rPr>
          <w:rFonts w:ascii="Cambria" w:hAnsi="Cambria" w:cs="Times New Roman"/>
          <w:sz w:val="22"/>
          <w:szCs w:val="22"/>
        </w:rPr>
        <w:t>przyjmowanie wniosków o rozpoczęcie stażu;</w:t>
      </w:r>
    </w:p>
    <w:p w:rsidR="00084F65" w:rsidRPr="001D4882" w:rsidRDefault="00E428E5" w:rsidP="00324922">
      <w:pPr>
        <w:pStyle w:val="Akapitzlist"/>
        <w:numPr>
          <w:ilvl w:val="0"/>
          <w:numId w:val="8"/>
        </w:numPr>
        <w:tabs>
          <w:tab w:val="left" w:pos="851"/>
        </w:tabs>
        <w:spacing w:line="276" w:lineRule="auto"/>
        <w:ind w:left="851" w:hanging="425"/>
        <w:rPr>
          <w:rFonts w:ascii="Cambria" w:hAnsi="Cambria" w:cs="Times New Roman"/>
          <w:sz w:val="22"/>
          <w:szCs w:val="22"/>
        </w:rPr>
      </w:pPr>
      <w:r w:rsidRPr="00324922">
        <w:rPr>
          <w:rFonts w:ascii="Cambria" w:hAnsi="Cambria" w:cs="Times New Roman"/>
          <w:sz w:val="22"/>
          <w:szCs w:val="22"/>
        </w:rPr>
        <w:t>przydzielenie op</w:t>
      </w:r>
      <w:r w:rsidR="001D4882">
        <w:rPr>
          <w:rFonts w:ascii="Cambria" w:hAnsi="Cambria" w:cs="Times New Roman"/>
          <w:sz w:val="22"/>
          <w:szCs w:val="22"/>
        </w:rPr>
        <w:t xml:space="preserve">iekuna </w:t>
      </w:r>
      <w:r w:rsidR="001D4882" w:rsidRPr="001D4882">
        <w:rPr>
          <w:rFonts w:ascii="Cambria" w:hAnsi="Cambria" w:cs="Times New Roman"/>
          <w:sz w:val="22"/>
          <w:szCs w:val="22"/>
        </w:rPr>
        <w:t xml:space="preserve">stażu - </w:t>
      </w:r>
      <w:r w:rsidR="001D4882" w:rsidRPr="001D4882">
        <w:rPr>
          <w:rFonts w:ascii="Cambria" w:hAnsi="Cambria" w:cs="Times New Roman"/>
        </w:rPr>
        <w:t>w przypadku nauczyciela stażysty i kontraktowego;</w:t>
      </w:r>
    </w:p>
    <w:p w:rsidR="001D4882" w:rsidRPr="001D4882" w:rsidRDefault="001D4882" w:rsidP="001D4882">
      <w:pPr>
        <w:pStyle w:val="Akapitzlist"/>
        <w:numPr>
          <w:ilvl w:val="0"/>
          <w:numId w:val="8"/>
        </w:numPr>
        <w:tabs>
          <w:tab w:val="left" w:pos="851"/>
        </w:tabs>
        <w:spacing w:line="276" w:lineRule="auto"/>
        <w:ind w:left="851" w:hanging="425"/>
        <w:rPr>
          <w:rFonts w:ascii="Cambria" w:hAnsi="Cambria" w:cs="Times New Roman"/>
          <w:sz w:val="22"/>
          <w:szCs w:val="22"/>
        </w:rPr>
      </w:pPr>
      <w:r w:rsidRPr="001D4882">
        <w:rPr>
          <w:rFonts w:ascii="Cambria" w:hAnsi="Cambria" w:cs="Times New Roman"/>
        </w:rPr>
        <w:t xml:space="preserve">przyjmowanie planu rozwoju zawodowego; </w:t>
      </w:r>
    </w:p>
    <w:p w:rsidR="00084F65" w:rsidRPr="00324922" w:rsidRDefault="00E428E5" w:rsidP="00324922">
      <w:pPr>
        <w:pStyle w:val="Akapitzlist"/>
        <w:numPr>
          <w:ilvl w:val="0"/>
          <w:numId w:val="8"/>
        </w:numPr>
        <w:tabs>
          <w:tab w:val="left" w:pos="851"/>
        </w:tabs>
        <w:spacing w:line="276" w:lineRule="auto"/>
        <w:ind w:left="851" w:hanging="425"/>
        <w:rPr>
          <w:rFonts w:ascii="Cambria" w:hAnsi="Cambria" w:cs="Times New Roman"/>
          <w:sz w:val="22"/>
          <w:szCs w:val="22"/>
        </w:rPr>
      </w:pPr>
      <w:r w:rsidRPr="00324922">
        <w:rPr>
          <w:rFonts w:ascii="Cambria" w:hAnsi="Cambria" w:cs="Times New Roman"/>
          <w:sz w:val="22"/>
          <w:szCs w:val="22"/>
        </w:rPr>
        <w:t>zatwierdzanie planu rozwoju zawodowego;</w:t>
      </w:r>
    </w:p>
    <w:p w:rsidR="00D35513" w:rsidRPr="0006545E" w:rsidRDefault="00E428E5"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lastRenderedPageBreak/>
        <w:t>realizacja zadań zawartych w planie rozwoju zawodowego;</w:t>
      </w:r>
    </w:p>
    <w:p w:rsidR="00D35513" w:rsidRPr="0006545E" w:rsidRDefault="00E428E5"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przestawienie sprawozdania cząstkowego z realizacji planu rozwoju zawodowego;</w:t>
      </w:r>
    </w:p>
    <w:p w:rsidR="00084F65" w:rsidRPr="0006545E" w:rsidRDefault="00E428E5"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przedstawienie sprawozdania z realizacji planu rozwoju zawodowego;</w:t>
      </w:r>
    </w:p>
    <w:p w:rsidR="001D4882" w:rsidRPr="0006545E" w:rsidRDefault="001D4882"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przedstawienie projektu oceny dorobku zawodowego;</w:t>
      </w:r>
    </w:p>
    <w:p w:rsidR="001D4882" w:rsidRPr="0006545E" w:rsidRDefault="001D4882"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 xml:space="preserve">ustalenie oceny dorobku zawodowego nauczyciela; </w:t>
      </w:r>
    </w:p>
    <w:p w:rsidR="001D4882" w:rsidRPr="0006545E" w:rsidRDefault="001D4882"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przyjmowanie wn</w:t>
      </w:r>
      <w:r w:rsidR="0006545E" w:rsidRPr="0006545E">
        <w:rPr>
          <w:rFonts w:ascii="Cambria" w:hAnsi="Cambria" w:cs="Times New Roman"/>
          <w:sz w:val="22"/>
          <w:szCs w:val="22"/>
        </w:rPr>
        <w:t xml:space="preserve">iosków o wszczęcie postępowania </w:t>
      </w:r>
      <w:r w:rsidRPr="0006545E">
        <w:rPr>
          <w:rFonts w:ascii="Cambria" w:hAnsi="Cambria" w:cs="Times New Roman"/>
          <w:sz w:val="22"/>
          <w:szCs w:val="22"/>
        </w:rPr>
        <w:t xml:space="preserve">kwalifikacyjnego; </w:t>
      </w:r>
    </w:p>
    <w:p w:rsidR="001D4882" w:rsidRPr="0006545E" w:rsidRDefault="001D4882"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przeprowadzenie postępowania kwalifikacyjnego;</w:t>
      </w:r>
    </w:p>
    <w:p w:rsidR="00B81146" w:rsidRPr="0006545E" w:rsidRDefault="009D799D" w:rsidP="0006545E">
      <w:pPr>
        <w:pStyle w:val="Akapitzlist"/>
        <w:numPr>
          <w:ilvl w:val="0"/>
          <w:numId w:val="8"/>
        </w:numPr>
        <w:tabs>
          <w:tab w:val="left" w:pos="851"/>
        </w:tabs>
        <w:spacing w:line="276" w:lineRule="auto"/>
        <w:ind w:left="851" w:hanging="425"/>
        <w:jc w:val="both"/>
        <w:rPr>
          <w:rFonts w:ascii="Cambria" w:hAnsi="Cambria" w:cs="Times New Roman"/>
          <w:sz w:val="22"/>
          <w:szCs w:val="22"/>
        </w:rPr>
      </w:pPr>
      <w:r w:rsidRPr="0006545E">
        <w:rPr>
          <w:rFonts w:ascii="Cambria" w:hAnsi="Cambria" w:cs="Times New Roman"/>
          <w:sz w:val="22"/>
          <w:szCs w:val="22"/>
        </w:rPr>
        <w:t>w</w:t>
      </w:r>
      <w:r w:rsidR="00B81146" w:rsidRPr="0006545E">
        <w:rPr>
          <w:rFonts w:ascii="Cambria" w:hAnsi="Cambria" w:cs="Times New Roman"/>
          <w:sz w:val="22"/>
          <w:szCs w:val="22"/>
        </w:rPr>
        <w:t xml:space="preserve">ydanie decyzji administracyjnej w sprawie przyznania/odmowy nadania </w:t>
      </w:r>
      <w:r w:rsidRPr="0006545E">
        <w:rPr>
          <w:rFonts w:ascii="Cambria" w:hAnsi="Cambria" w:cs="Times New Roman"/>
          <w:sz w:val="22"/>
          <w:szCs w:val="22"/>
        </w:rPr>
        <w:t>stopnia</w:t>
      </w:r>
      <w:r w:rsidR="00B81146" w:rsidRPr="0006545E">
        <w:rPr>
          <w:rFonts w:ascii="Cambria" w:hAnsi="Cambria" w:cs="Times New Roman"/>
          <w:sz w:val="22"/>
          <w:szCs w:val="22"/>
        </w:rPr>
        <w:t xml:space="preserve"> awansu zawodowego nauczyciela.</w:t>
      </w:r>
    </w:p>
    <w:p w:rsidR="00E428E5" w:rsidRPr="00324922" w:rsidRDefault="00E428E5" w:rsidP="00324922">
      <w:pPr>
        <w:spacing w:line="276" w:lineRule="auto"/>
        <w:jc w:val="center"/>
        <w:rPr>
          <w:rFonts w:ascii="Cambria" w:hAnsi="Cambria" w:cs="Times New Roman"/>
          <w:b/>
          <w:sz w:val="22"/>
          <w:szCs w:val="22"/>
        </w:rPr>
      </w:pPr>
    </w:p>
    <w:p w:rsidR="00F03F1C" w:rsidRPr="00324922" w:rsidRDefault="00F03F1C" w:rsidP="00324922">
      <w:pPr>
        <w:spacing w:line="276" w:lineRule="auto"/>
        <w:jc w:val="center"/>
        <w:rPr>
          <w:rFonts w:ascii="Cambria" w:hAnsi="Cambria" w:cs="Times New Roman"/>
          <w:b/>
          <w:sz w:val="22"/>
          <w:szCs w:val="22"/>
        </w:rPr>
      </w:pPr>
      <w:r w:rsidRPr="00324922">
        <w:rPr>
          <w:rFonts w:ascii="Cambria" w:hAnsi="Cambria" w:cs="Times New Roman"/>
          <w:b/>
          <w:sz w:val="22"/>
          <w:szCs w:val="22"/>
        </w:rPr>
        <w:t xml:space="preserve">§ </w:t>
      </w:r>
      <w:r w:rsidR="00203C79" w:rsidRPr="00324922">
        <w:rPr>
          <w:rFonts w:ascii="Cambria" w:hAnsi="Cambria" w:cs="Times New Roman"/>
          <w:b/>
          <w:sz w:val="22"/>
          <w:szCs w:val="22"/>
        </w:rPr>
        <w:t>5</w:t>
      </w:r>
    </w:p>
    <w:p w:rsidR="00E71B56" w:rsidRPr="00324922" w:rsidRDefault="00E71B56" w:rsidP="00324922">
      <w:pPr>
        <w:spacing w:line="276" w:lineRule="auto"/>
        <w:jc w:val="center"/>
        <w:rPr>
          <w:rFonts w:ascii="Cambria" w:hAnsi="Cambria" w:cs="Times New Roman"/>
          <w:b/>
          <w:sz w:val="22"/>
          <w:szCs w:val="22"/>
        </w:rPr>
      </w:pPr>
      <w:r w:rsidRPr="00324922">
        <w:rPr>
          <w:rFonts w:ascii="Cambria" w:hAnsi="Cambria" w:cs="Times New Roman"/>
          <w:b/>
          <w:sz w:val="22"/>
          <w:szCs w:val="22"/>
        </w:rPr>
        <w:t xml:space="preserve">Czas trwania stażu </w:t>
      </w:r>
    </w:p>
    <w:p w:rsidR="00D11972" w:rsidRPr="00324922" w:rsidRDefault="001E49A7" w:rsidP="00053352">
      <w:pPr>
        <w:pStyle w:val="art"/>
        <w:numPr>
          <w:ilvl w:val="0"/>
          <w:numId w:val="31"/>
        </w:numPr>
        <w:shd w:val="clear" w:color="auto" w:fill="FFFFFF"/>
        <w:spacing w:before="0" w:beforeAutospacing="0" w:after="0" w:afterAutospacing="0" w:line="276" w:lineRule="auto"/>
        <w:ind w:left="426" w:hanging="426"/>
        <w:rPr>
          <w:rFonts w:ascii="Cambria" w:hAnsi="Cambria"/>
          <w:sz w:val="22"/>
          <w:szCs w:val="22"/>
        </w:rPr>
      </w:pPr>
      <w:hyperlink r:id="rId10" w:anchor="P2A6" w:tgtFrame="ostatnia" w:history="1">
        <w:r w:rsidR="00D11972" w:rsidRPr="00324922">
          <w:rPr>
            <w:rStyle w:val="Hipercze"/>
            <w:rFonts w:ascii="Cambria" w:hAnsi="Cambria"/>
            <w:color w:val="auto"/>
            <w:sz w:val="22"/>
            <w:szCs w:val="22"/>
            <w:u w:val="none"/>
          </w:rPr>
          <w:t>Staż</w:t>
        </w:r>
      </w:hyperlink>
      <w:r w:rsidR="00D11972" w:rsidRPr="00324922">
        <w:rPr>
          <w:rFonts w:ascii="Cambria" w:hAnsi="Cambria"/>
          <w:sz w:val="22"/>
          <w:szCs w:val="22"/>
        </w:rPr>
        <w:t xml:space="preserve"> trwa w przypadku ubiegania się o awans na stopień:</w:t>
      </w:r>
    </w:p>
    <w:p w:rsidR="00D11972" w:rsidRPr="00324922" w:rsidRDefault="00D11972" w:rsidP="00053352">
      <w:pPr>
        <w:pStyle w:val="Akapitzlist"/>
        <w:numPr>
          <w:ilvl w:val="0"/>
          <w:numId w:val="32"/>
        </w:numPr>
        <w:shd w:val="clear" w:color="auto" w:fill="FFFFFF"/>
        <w:spacing w:line="276" w:lineRule="auto"/>
        <w:ind w:left="851" w:hanging="425"/>
        <w:rPr>
          <w:rFonts w:ascii="Cambria" w:hAnsi="Cambria" w:cs="Times New Roman"/>
          <w:sz w:val="22"/>
          <w:szCs w:val="22"/>
        </w:rPr>
      </w:pPr>
      <w:r w:rsidRPr="00324922">
        <w:rPr>
          <w:rFonts w:ascii="Cambria" w:hAnsi="Cambria" w:cs="Times New Roman"/>
          <w:sz w:val="22"/>
          <w:szCs w:val="22"/>
        </w:rPr>
        <w:t>nauczyciela kontraktowego - 9 miesięcy;</w:t>
      </w:r>
    </w:p>
    <w:p w:rsidR="00D11972" w:rsidRPr="00324922" w:rsidRDefault="00D11972" w:rsidP="00053352">
      <w:pPr>
        <w:pStyle w:val="Akapitzlist"/>
        <w:numPr>
          <w:ilvl w:val="0"/>
          <w:numId w:val="32"/>
        </w:numPr>
        <w:shd w:val="clear" w:color="auto" w:fill="FFFFFF"/>
        <w:spacing w:line="276" w:lineRule="auto"/>
        <w:ind w:left="851" w:hanging="425"/>
        <w:rPr>
          <w:rFonts w:ascii="Cambria" w:hAnsi="Cambria" w:cs="Times New Roman"/>
          <w:sz w:val="22"/>
          <w:szCs w:val="22"/>
        </w:rPr>
      </w:pPr>
      <w:r w:rsidRPr="00324922">
        <w:rPr>
          <w:rFonts w:ascii="Cambria" w:hAnsi="Cambria" w:cs="Times New Roman"/>
          <w:sz w:val="22"/>
          <w:szCs w:val="22"/>
        </w:rPr>
        <w:t>nauczyciela mianowanego i nauczyciela dyplomowanego - 2 lata i 9 miesięcy.</w:t>
      </w:r>
    </w:p>
    <w:p w:rsidR="00511932" w:rsidRPr="00324922" w:rsidRDefault="00511932" w:rsidP="00053352">
      <w:pPr>
        <w:pStyle w:val="Akapitzlist"/>
        <w:widowControl/>
        <w:numPr>
          <w:ilvl w:val="0"/>
          <w:numId w:val="31"/>
        </w:numPr>
        <w:shd w:val="clear" w:color="auto" w:fill="FFFFFF"/>
        <w:tabs>
          <w:tab w:val="left" w:pos="426"/>
        </w:tabs>
        <w:suppressAutoHyphens w:val="0"/>
        <w:spacing w:line="276" w:lineRule="auto"/>
        <w:ind w:left="426" w:hanging="426"/>
        <w:jc w:val="both"/>
        <w:rPr>
          <w:rFonts w:ascii="Cambria" w:eastAsia="Times New Roman" w:hAnsi="Cambria" w:cs="Times New Roman"/>
          <w:kern w:val="0"/>
          <w:sz w:val="22"/>
          <w:szCs w:val="22"/>
          <w:lang w:eastAsia="pl-PL" w:bidi="ar-SA"/>
        </w:rPr>
      </w:pPr>
      <w:r w:rsidRPr="00324922">
        <w:rPr>
          <w:rFonts w:ascii="Cambria" w:eastAsia="Times New Roman" w:hAnsi="Cambria" w:cs="Times New Roman"/>
          <w:kern w:val="0"/>
          <w:sz w:val="22"/>
          <w:szCs w:val="22"/>
          <w:lang w:eastAsia="pl-PL" w:bidi="ar-SA"/>
        </w:rPr>
        <w:t>Nauczyciel kontraktowy może rozpocząć staż na stopień nauczyciela mianowanego po przep</w:t>
      </w:r>
      <w:r w:rsidR="00B5245F" w:rsidRPr="00324922">
        <w:rPr>
          <w:rFonts w:ascii="Cambria" w:eastAsia="Times New Roman" w:hAnsi="Cambria" w:cs="Times New Roman"/>
          <w:kern w:val="0"/>
          <w:sz w:val="22"/>
          <w:szCs w:val="22"/>
          <w:lang w:eastAsia="pl-PL" w:bidi="ar-SA"/>
        </w:rPr>
        <w:t>racowaniu w szkole co najmniej 2</w:t>
      </w:r>
      <w:r w:rsidRPr="00324922">
        <w:rPr>
          <w:rFonts w:ascii="Cambria" w:eastAsia="Times New Roman" w:hAnsi="Cambria" w:cs="Times New Roman"/>
          <w:kern w:val="0"/>
          <w:sz w:val="22"/>
          <w:szCs w:val="22"/>
          <w:lang w:eastAsia="pl-PL" w:bidi="ar-SA"/>
        </w:rPr>
        <w:t xml:space="preserve"> lat, a nauczyciel mianowany może rozpocząć staż na stopień nauczyciela dyplomowanego po przep</w:t>
      </w:r>
      <w:r w:rsidR="00B5245F" w:rsidRPr="00324922">
        <w:rPr>
          <w:rFonts w:ascii="Cambria" w:eastAsia="Times New Roman" w:hAnsi="Cambria" w:cs="Times New Roman"/>
          <w:kern w:val="0"/>
          <w:sz w:val="22"/>
          <w:szCs w:val="22"/>
          <w:lang w:eastAsia="pl-PL" w:bidi="ar-SA"/>
        </w:rPr>
        <w:t>racowaniu w szkole co najmniej 1</w:t>
      </w:r>
      <w:r w:rsidR="00D84F08" w:rsidRPr="00324922">
        <w:rPr>
          <w:rFonts w:ascii="Cambria" w:eastAsia="Times New Roman" w:hAnsi="Cambria" w:cs="Times New Roman"/>
          <w:kern w:val="0"/>
          <w:sz w:val="22"/>
          <w:szCs w:val="22"/>
          <w:lang w:eastAsia="pl-PL" w:bidi="ar-SA"/>
        </w:rPr>
        <w:t xml:space="preserve"> </w:t>
      </w:r>
      <w:r w:rsidR="00B5245F" w:rsidRPr="00324922">
        <w:rPr>
          <w:rFonts w:ascii="Cambria" w:eastAsia="Times New Roman" w:hAnsi="Cambria" w:cs="Times New Roman"/>
          <w:kern w:val="0"/>
          <w:sz w:val="22"/>
          <w:szCs w:val="22"/>
          <w:lang w:eastAsia="pl-PL" w:bidi="ar-SA"/>
        </w:rPr>
        <w:t>roku</w:t>
      </w:r>
      <w:r w:rsidRPr="00324922">
        <w:rPr>
          <w:rFonts w:ascii="Cambria" w:eastAsia="Times New Roman" w:hAnsi="Cambria" w:cs="Times New Roman"/>
          <w:kern w:val="0"/>
          <w:sz w:val="22"/>
          <w:szCs w:val="22"/>
          <w:lang w:eastAsia="pl-PL" w:bidi="ar-SA"/>
        </w:rPr>
        <w:t xml:space="preserve"> od dnia nadania poprzedniego stopnia awansu zawodowego.</w:t>
      </w:r>
    </w:p>
    <w:p w:rsidR="00D30D7C" w:rsidRPr="00324922" w:rsidRDefault="00D30D7C" w:rsidP="00324922">
      <w:pPr>
        <w:spacing w:line="276" w:lineRule="auto"/>
        <w:jc w:val="center"/>
        <w:rPr>
          <w:rFonts w:ascii="Cambria" w:hAnsi="Cambria" w:cs="Times New Roman"/>
          <w:b/>
          <w:sz w:val="22"/>
          <w:szCs w:val="22"/>
        </w:rPr>
      </w:pPr>
    </w:p>
    <w:p w:rsidR="005E560F" w:rsidRPr="00324922" w:rsidRDefault="0006545E" w:rsidP="00324922">
      <w:pPr>
        <w:spacing w:line="276" w:lineRule="auto"/>
        <w:jc w:val="center"/>
        <w:rPr>
          <w:rFonts w:ascii="Cambria" w:hAnsi="Cambria" w:cs="Times New Roman"/>
          <w:b/>
          <w:sz w:val="22"/>
          <w:szCs w:val="22"/>
        </w:rPr>
      </w:pPr>
      <w:r>
        <w:rPr>
          <w:rFonts w:ascii="Cambria" w:hAnsi="Cambria" w:cs="Times New Roman"/>
          <w:b/>
          <w:sz w:val="22"/>
          <w:szCs w:val="22"/>
        </w:rPr>
        <w:t>§ 6</w:t>
      </w:r>
    </w:p>
    <w:p w:rsidR="005E560F" w:rsidRPr="00324922" w:rsidRDefault="00D11972"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Warunek uzyskania awansu</w:t>
      </w:r>
    </w:p>
    <w:p w:rsidR="005E560F" w:rsidRPr="00324922" w:rsidRDefault="005E560F" w:rsidP="00053352">
      <w:pPr>
        <w:pStyle w:val="Akapitzlist"/>
        <w:numPr>
          <w:ilvl w:val="0"/>
          <w:numId w:val="12"/>
        </w:numPr>
        <w:tabs>
          <w:tab w:val="left" w:pos="426"/>
        </w:tabs>
        <w:spacing w:line="276" w:lineRule="auto"/>
        <w:ind w:left="426" w:hanging="437"/>
        <w:jc w:val="both"/>
        <w:rPr>
          <w:rFonts w:ascii="Cambria" w:hAnsi="Cambria" w:cs="Times New Roman"/>
          <w:sz w:val="22"/>
          <w:szCs w:val="22"/>
        </w:rPr>
      </w:pPr>
      <w:r w:rsidRPr="00324922">
        <w:rPr>
          <w:rFonts w:ascii="Cambria" w:hAnsi="Cambria" w:cs="Times New Roman"/>
          <w:sz w:val="22"/>
          <w:szCs w:val="22"/>
        </w:rPr>
        <w:t xml:space="preserve">Warunkiem nadania nauczycielowi kolejnych stopni awansu zawodowego jest spełnienie wymagań kwalifikacyjnych, odbycie stażu zakończonego </w:t>
      </w:r>
      <w:r w:rsidR="007C1D30" w:rsidRPr="00324922">
        <w:rPr>
          <w:rFonts w:ascii="Cambria" w:hAnsi="Cambria" w:cs="Times New Roman"/>
          <w:sz w:val="22"/>
          <w:szCs w:val="22"/>
        </w:rPr>
        <w:t>pozytywną oceną dorobku zawodowego</w:t>
      </w:r>
      <w:r w:rsidRPr="00324922">
        <w:rPr>
          <w:rFonts w:ascii="Cambria" w:hAnsi="Cambria" w:cs="Times New Roman"/>
          <w:sz w:val="22"/>
          <w:szCs w:val="22"/>
        </w:rPr>
        <w:t xml:space="preserve"> oraz w przypadku:</w:t>
      </w:r>
    </w:p>
    <w:p w:rsidR="005E560F" w:rsidRPr="00324922" w:rsidRDefault="005E560F" w:rsidP="00053352">
      <w:pPr>
        <w:pStyle w:val="Akapitzlist"/>
        <w:numPr>
          <w:ilvl w:val="1"/>
          <w:numId w:val="20"/>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nauczyciela stażyst</w:t>
      </w:r>
      <w:r w:rsidR="00E428E5" w:rsidRPr="00324922">
        <w:rPr>
          <w:rFonts w:ascii="Cambria" w:hAnsi="Cambria" w:cs="Times New Roman"/>
          <w:sz w:val="22"/>
          <w:szCs w:val="22"/>
        </w:rPr>
        <w:t>y</w:t>
      </w:r>
      <w:r w:rsidRPr="00324922">
        <w:rPr>
          <w:rFonts w:ascii="Cambria" w:hAnsi="Cambria" w:cs="Times New Roman"/>
          <w:sz w:val="22"/>
          <w:szCs w:val="22"/>
        </w:rPr>
        <w:t xml:space="preserve"> </w:t>
      </w:r>
      <w:r w:rsidR="007D2F07" w:rsidRPr="00324922">
        <w:rPr>
          <w:rFonts w:ascii="Cambria" w:hAnsi="Cambria" w:cs="Times New Roman"/>
          <w:sz w:val="22"/>
          <w:szCs w:val="22"/>
        </w:rPr>
        <w:t xml:space="preserve">– </w:t>
      </w:r>
      <w:r w:rsidR="00B5245F" w:rsidRPr="00324922">
        <w:rPr>
          <w:rFonts w:ascii="Cambria" w:hAnsi="Cambria" w:cs="Times New Roman"/>
          <w:sz w:val="22"/>
          <w:szCs w:val="22"/>
        </w:rPr>
        <w:t>uzyskanie akceptacji komisji kwalifikacyjnej po dokonaniu analizy dorobku zawodowego nauczyciela i przeprowadzonej rozmowie.</w:t>
      </w:r>
    </w:p>
    <w:p w:rsidR="005E560F" w:rsidRPr="00324922" w:rsidRDefault="005E560F" w:rsidP="00053352">
      <w:pPr>
        <w:pStyle w:val="Akapitzlist"/>
        <w:numPr>
          <w:ilvl w:val="1"/>
          <w:numId w:val="20"/>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nauczyciela kontraktowego – zdanie egzaminu przed komisją egzaminacyjną;</w:t>
      </w:r>
    </w:p>
    <w:p w:rsidR="005E560F" w:rsidRPr="00324922" w:rsidRDefault="005E560F" w:rsidP="00053352">
      <w:pPr>
        <w:pStyle w:val="Akapitzlist"/>
        <w:numPr>
          <w:ilvl w:val="1"/>
          <w:numId w:val="20"/>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nauczyciela mianowanego – uzyskanie akcept</w:t>
      </w:r>
      <w:r w:rsidR="00203C79" w:rsidRPr="00324922">
        <w:rPr>
          <w:rFonts w:ascii="Cambria" w:hAnsi="Cambria" w:cs="Times New Roman"/>
          <w:sz w:val="22"/>
          <w:szCs w:val="22"/>
        </w:rPr>
        <w:t xml:space="preserve">acji komisji kwalifikacyjnej po </w:t>
      </w:r>
      <w:r w:rsidRPr="00324922">
        <w:rPr>
          <w:rFonts w:ascii="Cambria" w:hAnsi="Cambria" w:cs="Times New Roman"/>
          <w:sz w:val="22"/>
          <w:szCs w:val="22"/>
        </w:rPr>
        <w:t xml:space="preserve">dokonaniu </w:t>
      </w:r>
      <w:r w:rsidR="007D2F07" w:rsidRPr="00324922">
        <w:rPr>
          <w:rFonts w:ascii="Cambria" w:hAnsi="Cambria" w:cs="Times New Roman"/>
          <w:sz w:val="22"/>
          <w:szCs w:val="22"/>
        </w:rPr>
        <w:t xml:space="preserve">analizy </w:t>
      </w:r>
      <w:r w:rsidRPr="00324922">
        <w:rPr>
          <w:rFonts w:ascii="Cambria" w:hAnsi="Cambria" w:cs="Times New Roman"/>
          <w:sz w:val="22"/>
          <w:szCs w:val="22"/>
        </w:rPr>
        <w:t>dorobku zawodowego nauczyciela i przeprowadzonej rozmowie.</w:t>
      </w:r>
    </w:p>
    <w:p w:rsidR="00223FD7" w:rsidRPr="00324922" w:rsidRDefault="00223FD7" w:rsidP="00053352">
      <w:pPr>
        <w:pStyle w:val="Akapitzlist"/>
        <w:numPr>
          <w:ilvl w:val="0"/>
          <w:numId w:val="12"/>
        </w:numPr>
        <w:tabs>
          <w:tab w:val="left" w:pos="426"/>
          <w:tab w:val="left" w:pos="567"/>
        </w:tabs>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Nauczycielom spełniającym </w:t>
      </w:r>
      <w:r w:rsidR="00511932" w:rsidRPr="00324922">
        <w:rPr>
          <w:rFonts w:ascii="Cambria" w:hAnsi="Cambria" w:cs="Times New Roman"/>
          <w:sz w:val="22"/>
          <w:szCs w:val="22"/>
        </w:rPr>
        <w:t>warunki, o których mowa w ust. 1</w:t>
      </w:r>
      <w:r w:rsidRPr="00324922">
        <w:rPr>
          <w:rFonts w:ascii="Cambria" w:hAnsi="Cambria" w:cs="Times New Roman"/>
          <w:sz w:val="22"/>
          <w:szCs w:val="22"/>
        </w:rPr>
        <w:t xml:space="preserve"> w drodze decyzji administracyjnej, stopień awansu zawodowego nadaje:</w:t>
      </w:r>
    </w:p>
    <w:p w:rsidR="00223FD7" w:rsidRPr="00324922" w:rsidRDefault="00223FD7" w:rsidP="00324922">
      <w:p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1</w:t>
      </w:r>
      <w:r w:rsidR="00203C79" w:rsidRPr="00324922">
        <w:rPr>
          <w:rFonts w:ascii="Cambria" w:hAnsi="Cambria" w:cs="Times New Roman"/>
          <w:sz w:val="22"/>
          <w:szCs w:val="22"/>
        </w:rPr>
        <w:t>) dyrektor s</w:t>
      </w:r>
      <w:r w:rsidRPr="00324922">
        <w:rPr>
          <w:rFonts w:ascii="Cambria" w:hAnsi="Cambria" w:cs="Times New Roman"/>
          <w:sz w:val="22"/>
          <w:szCs w:val="22"/>
        </w:rPr>
        <w:t>zkoły – stopień nauczyciela kontraktowego;</w:t>
      </w:r>
    </w:p>
    <w:p w:rsidR="00223FD7" w:rsidRPr="00324922" w:rsidRDefault="00223FD7" w:rsidP="00324922">
      <w:p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2) organ prowadzony szkołę – </w:t>
      </w:r>
      <w:r w:rsidR="009D799D" w:rsidRPr="00324922">
        <w:rPr>
          <w:rFonts w:ascii="Cambria" w:hAnsi="Cambria" w:cs="Times New Roman"/>
          <w:sz w:val="22"/>
          <w:szCs w:val="22"/>
        </w:rPr>
        <w:t>stopień</w:t>
      </w:r>
      <w:r w:rsidRPr="00324922">
        <w:rPr>
          <w:rFonts w:ascii="Cambria" w:hAnsi="Cambria" w:cs="Times New Roman"/>
          <w:sz w:val="22"/>
          <w:szCs w:val="22"/>
        </w:rPr>
        <w:t xml:space="preserve"> nauczyciela mianowanego;</w:t>
      </w:r>
    </w:p>
    <w:p w:rsidR="00223FD7" w:rsidRPr="00324922" w:rsidRDefault="00223FD7" w:rsidP="00324922">
      <w:p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3) organ sprawujący nadzór pedagogiczny – stopień nauczyciela dyplomowanego.</w:t>
      </w:r>
    </w:p>
    <w:p w:rsidR="00D11972" w:rsidRPr="00324922" w:rsidRDefault="00B81146" w:rsidP="00053352">
      <w:pPr>
        <w:pStyle w:val="Akapitzlist"/>
        <w:numPr>
          <w:ilvl w:val="0"/>
          <w:numId w:val="12"/>
        </w:numPr>
        <w:spacing w:line="276" w:lineRule="auto"/>
        <w:ind w:left="426" w:hanging="426"/>
        <w:jc w:val="both"/>
        <w:rPr>
          <w:rFonts w:ascii="Cambria" w:hAnsi="Cambria" w:cs="Times New Roman"/>
          <w:sz w:val="22"/>
          <w:szCs w:val="22"/>
        </w:rPr>
      </w:pPr>
      <w:r w:rsidRPr="00324922">
        <w:rPr>
          <w:rFonts w:ascii="Cambria" w:hAnsi="Cambria" w:cs="Times New Roman"/>
          <w:sz w:val="22"/>
          <w:szCs w:val="22"/>
        </w:rPr>
        <w:t>Zgodnie z Ustaw</w:t>
      </w:r>
      <w:r w:rsidR="009D799D" w:rsidRPr="00324922">
        <w:rPr>
          <w:rFonts w:ascii="Cambria" w:hAnsi="Cambria" w:cs="Times New Roman"/>
          <w:sz w:val="22"/>
          <w:szCs w:val="22"/>
        </w:rPr>
        <w:t>ą -</w:t>
      </w:r>
      <w:r w:rsidR="00D84F08" w:rsidRPr="00324922">
        <w:rPr>
          <w:rFonts w:ascii="Cambria" w:hAnsi="Cambria" w:cs="Times New Roman"/>
          <w:sz w:val="22"/>
          <w:szCs w:val="22"/>
        </w:rPr>
        <w:t xml:space="preserve"> Karta N</w:t>
      </w:r>
      <w:r w:rsidRPr="00324922">
        <w:rPr>
          <w:rFonts w:ascii="Cambria" w:hAnsi="Cambria" w:cs="Times New Roman"/>
          <w:sz w:val="22"/>
          <w:szCs w:val="22"/>
        </w:rPr>
        <w:t>auczyciela oraz z KPA</w:t>
      </w:r>
      <w:r w:rsidR="009D799D" w:rsidRPr="00324922">
        <w:rPr>
          <w:rFonts w:ascii="Cambria" w:hAnsi="Cambria" w:cs="Times New Roman"/>
          <w:sz w:val="22"/>
          <w:szCs w:val="22"/>
        </w:rPr>
        <w:t>,</w:t>
      </w:r>
      <w:r w:rsidR="00203C79" w:rsidRPr="00324922">
        <w:rPr>
          <w:rFonts w:ascii="Cambria" w:hAnsi="Cambria" w:cs="Times New Roman"/>
          <w:sz w:val="22"/>
          <w:szCs w:val="22"/>
        </w:rPr>
        <w:t xml:space="preserve"> dyrektor s</w:t>
      </w:r>
      <w:r w:rsidRPr="00324922">
        <w:rPr>
          <w:rFonts w:ascii="Cambria" w:hAnsi="Cambria" w:cs="Times New Roman"/>
          <w:sz w:val="22"/>
          <w:szCs w:val="22"/>
        </w:rPr>
        <w:t>zkoły lub organ, do którego został złożony wniosek o nadanie stopnia awansu zawodowego, nie mogą odmówić wszczęcia postępowania administracyjnego.</w:t>
      </w:r>
    </w:p>
    <w:p w:rsidR="00D11972" w:rsidRPr="00324922" w:rsidRDefault="00D11972" w:rsidP="00324922">
      <w:pPr>
        <w:spacing w:line="276" w:lineRule="auto"/>
        <w:rPr>
          <w:rFonts w:ascii="Cambria" w:hAnsi="Cambria" w:cs="Times New Roman"/>
          <w:b/>
          <w:sz w:val="22"/>
          <w:szCs w:val="22"/>
        </w:rPr>
      </w:pPr>
    </w:p>
    <w:p w:rsidR="00D35513" w:rsidRPr="00324922" w:rsidRDefault="00D35513"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t>
      </w:r>
      <w:r w:rsidR="00FA7F9D">
        <w:rPr>
          <w:rFonts w:ascii="Cambria" w:hAnsi="Cambria" w:cs="Times New Roman"/>
          <w:b/>
          <w:sz w:val="22"/>
          <w:szCs w:val="22"/>
        </w:rPr>
        <w:t xml:space="preserve"> 7</w:t>
      </w:r>
    </w:p>
    <w:p w:rsidR="00D35513" w:rsidRPr="00324922" w:rsidRDefault="00D35513" w:rsidP="00324922">
      <w:pPr>
        <w:spacing w:line="276" w:lineRule="auto"/>
        <w:jc w:val="center"/>
        <w:rPr>
          <w:rFonts w:ascii="Cambria" w:hAnsi="Cambria" w:cs="Times New Roman"/>
          <w:b/>
          <w:sz w:val="22"/>
          <w:szCs w:val="22"/>
        </w:rPr>
      </w:pPr>
      <w:r w:rsidRPr="00324922">
        <w:rPr>
          <w:rFonts w:ascii="Cambria" w:hAnsi="Cambria" w:cs="Times New Roman"/>
          <w:b/>
          <w:sz w:val="22"/>
          <w:szCs w:val="22"/>
        </w:rPr>
        <w:t xml:space="preserve">Przyjmowanie wniosków o </w:t>
      </w:r>
      <w:r w:rsidR="00E428E5" w:rsidRPr="00324922">
        <w:rPr>
          <w:rFonts w:ascii="Cambria" w:hAnsi="Cambria" w:cs="Times New Roman"/>
          <w:b/>
          <w:sz w:val="22"/>
          <w:szCs w:val="22"/>
        </w:rPr>
        <w:t>rozpoczęcie</w:t>
      </w:r>
      <w:r w:rsidR="00D11972" w:rsidRPr="00324922">
        <w:rPr>
          <w:rFonts w:ascii="Cambria" w:hAnsi="Cambria" w:cs="Times New Roman"/>
          <w:b/>
          <w:sz w:val="22"/>
          <w:szCs w:val="22"/>
        </w:rPr>
        <w:t xml:space="preserve"> stażu</w:t>
      </w:r>
    </w:p>
    <w:p w:rsidR="00AE7391" w:rsidRPr="00324922" w:rsidRDefault="00AE7391" w:rsidP="00324922">
      <w:pPr>
        <w:widowControl/>
        <w:numPr>
          <w:ilvl w:val="1"/>
          <w:numId w:val="9"/>
        </w:numPr>
        <w:tabs>
          <w:tab w:val="clear" w:pos="180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Termin złożenia wniosku o rozpoczęcie stażu:</w:t>
      </w:r>
    </w:p>
    <w:p w:rsidR="00AE7391" w:rsidRPr="00324922" w:rsidRDefault="00E428E5" w:rsidP="00324922">
      <w:pPr>
        <w:pStyle w:val="Akapitzlist"/>
        <w:widowControl/>
        <w:numPr>
          <w:ilvl w:val="2"/>
          <w:numId w:val="9"/>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nauczyciel stażysta - nie składa wniosku - </w:t>
      </w:r>
      <w:r w:rsidR="00091E81" w:rsidRPr="00324922">
        <w:rPr>
          <w:rFonts w:ascii="Cambria" w:hAnsi="Cambria" w:cs="Times New Roman"/>
          <w:sz w:val="22"/>
          <w:szCs w:val="22"/>
        </w:rPr>
        <w:t>r</w:t>
      </w:r>
      <w:r w:rsidR="00091E81" w:rsidRPr="00324922">
        <w:rPr>
          <w:rFonts w:ascii="Cambria" w:hAnsi="Cambria" w:cs="Times New Roman"/>
          <w:sz w:val="22"/>
          <w:szCs w:val="22"/>
          <w:shd w:val="clear" w:color="auto" w:fill="FFFFFF"/>
        </w:rPr>
        <w:t>ozpoczyna </w:t>
      </w:r>
      <w:hyperlink r:id="rId11" w:anchor="P2A6" w:tgtFrame="ostatnia" w:history="1">
        <w:r w:rsidR="00091E81" w:rsidRPr="00324922">
          <w:rPr>
            <w:rStyle w:val="Hipercze"/>
            <w:rFonts w:ascii="Cambria" w:hAnsi="Cambria" w:cs="Times New Roman"/>
            <w:color w:val="auto"/>
            <w:sz w:val="22"/>
            <w:szCs w:val="22"/>
            <w:u w:val="none"/>
            <w:shd w:val="clear" w:color="auto" w:fill="FFFFFF"/>
          </w:rPr>
          <w:t>staż</w:t>
        </w:r>
      </w:hyperlink>
      <w:r w:rsidR="00091E81" w:rsidRPr="00324922">
        <w:rPr>
          <w:rFonts w:ascii="Cambria" w:hAnsi="Cambria" w:cs="Times New Roman"/>
          <w:sz w:val="22"/>
          <w:szCs w:val="22"/>
          <w:shd w:val="clear" w:color="auto" w:fill="FFFFFF"/>
        </w:rPr>
        <w:t> z początkiem roku szkolnego, nie później jednak niż w ciągu 14 dni od dnia rozpoczęcia zajęć;</w:t>
      </w:r>
    </w:p>
    <w:p w:rsidR="00AE7391" w:rsidRPr="00324922" w:rsidRDefault="00E428E5" w:rsidP="00324922">
      <w:pPr>
        <w:pStyle w:val="Akapitzlist"/>
        <w:widowControl/>
        <w:numPr>
          <w:ilvl w:val="2"/>
          <w:numId w:val="9"/>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lastRenderedPageBreak/>
        <w:t xml:space="preserve">nauczyciel kontraktowy - </w:t>
      </w:r>
      <w:r w:rsidR="00091E81" w:rsidRPr="00324922">
        <w:rPr>
          <w:rFonts w:ascii="Cambria" w:hAnsi="Cambria" w:cs="Times New Roman"/>
          <w:sz w:val="22"/>
          <w:szCs w:val="22"/>
          <w:shd w:val="clear" w:color="auto" w:fill="FFFFFF"/>
        </w:rPr>
        <w:t> rozpoczyna </w:t>
      </w:r>
      <w:hyperlink r:id="rId12" w:anchor="P2A6" w:tgtFrame="ostatnia" w:history="1">
        <w:r w:rsidR="00091E81" w:rsidRPr="00324922">
          <w:rPr>
            <w:rStyle w:val="Hipercze"/>
            <w:rFonts w:ascii="Cambria" w:hAnsi="Cambria" w:cs="Times New Roman"/>
            <w:color w:val="auto"/>
            <w:sz w:val="22"/>
            <w:szCs w:val="22"/>
            <w:u w:val="none"/>
            <w:shd w:val="clear" w:color="auto" w:fill="FFFFFF"/>
          </w:rPr>
          <w:t>staż</w:t>
        </w:r>
      </w:hyperlink>
      <w:r w:rsidR="00091E81" w:rsidRPr="00324922">
        <w:rPr>
          <w:rFonts w:ascii="Cambria" w:hAnsi="Cambria" w:cs="Times New Roman"/>
          <w:sz w:val="22"/>
          <w:szCs w:val="22"/>
          <w:shd w:val="clear" w:color="auto" w:fill="FFFFFF"/>
        </w:rPr>
        <w:t> z początkiem roku szkolnego, nie później jednak niż w ciągu 14 dni od dnia rozpoczęcia zajęć, na swój wniosek skierowany do dyrektora </w:t>
      </w:r>
      <w:hyperlink r:id="rId13" w:anchor="P2A6" w:tgtFrame="ostatnia" w:history="1">
        <w:r w:rsidR="00091E81" w:rsidRPr="00324922">
          <w:rPr>
            <w:rStyle w:val="Hipercze"/>
            <w:rFonts w:ascii="Cambria" w:hAnsi="Cambria" w:cs="Times New Roman"/>
            <w:color w:val="auto"/>
            <w:sz w:val="22"/>
            <w:szCs w:val="22"/>
            <w:u w:val="none"/>
            <w:shd w:val="clear" w:color="auto" w:fill="FFFFFF"/>
          </w:rPr>
          <w:t>szkoły</w:t>
        </w:r>
      </w:hyperlink>
      <w:r w:rsidR="00091E81" w:rsidRPr="00324922">
        <w:rPr>
          <w:rFonts w:ascii="Cambria" w:hAnsi="Cambria" w:cs="Times New Roman"/>
          <w:sz w:val="22"/>
          <w:szCs w:val="22"/>
        </w:rPr>
        <w:t>;</w:t>
      </w:r>
    </w:p>
    <w:p w:rsidR="008D3377" w:rsidRPr="00324922" w:rsidRDefault="00E428E5" w:rsidP="00324922">
      <w:pPr>
        <w:pStyle w:val="Akapitzlist"/>
        <w:widowControl/>
        <w:numPr>
          <w:ilvl w:val="2"/>
          <w:numId w:val="9"/>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nauczyciel mianowany - </w:t>
      </w:r>
      <w:r w:rsidR="00091E81" w:rsidRPr="00324922">
        <w:rPr>
          <w:rFonts w:ascii="Cambria" w:hAnsi="Cambria" w:cs="Times New Roman"/>
          <w:sz w:val="22"/>
          <w:szCs w:val="22"/>
          <w:shd w:val="clear" w:color="auto" w:fill="FFFFFF"/>
        </w:rPr>
        <w:t> rozpoczyna </w:t>
      </w:r>
      <w:hyperlink r:id="rId14" w:anchor="P2A6" w:tgtFrame="ostatnia" w:history="1">
        <w:r w:rsidR="00091E81" w:rsidRPr="00324922">
          <w:rPr>
            <w:rStyle w:val="Hipercze"/>
            <w:rFonts w:ascii="Cambria" w:hAnsi="Cambria" w:cs="Times New Roman"/>
            <w:color w:val="auto"/>
            <w:sz w:val="22"/>
            <w:szCs w:val="22"/>
            <w:u w:val="none"/>
            <w:shd w:val="clear" w:color="auto" w:fill="FFFFFF"/>
          </w:rPr>
          <w:t>staż</w:t>
        </w:r>
      </w:hyperlink>
      <w:r w:rsidR="00091E81" w:rsidRPr="00324922">
        <w:rPr>
          <w:rFonts w:ascii="Cambria" w:hAnsi="Cambria" w:cs="Times New Roman"/>
          <w:sz w:val="22"/>
          <w:szCs w:val="22"/>
          <w:shd w:val="clear" w:color="auto" w:fill="FFFFFF"/>
        </w:rPr>
        <w:t> z początkiem roku szkolnego, nie później jednak niż w ciągu 14 dni od dnia rozpoczęcia zajęć, na swój wniosek skierowany do dyrektora </w:t>
      </w:r>
      <w:hyperlink r:id="rId15" w:anchor="P2A6" w:tgtFrame="ostatnia" w:history="1">
        <w:r w:rsidR="00091E81" w:rsidRPr="00324922">
          <w:rPr>
            <w:rStyle w:val="Hipercze"/>
            <w:rFonts w:ascii="Cambria" w:hAnsi="Cambria" w:cs="Times New Roman"/>
            <w:color w:val="auto"/>
            <w:sz w:val="22"/>
            <w:szCs w:val="22"/>
            <w:u w:val="none"/>
            <w:shd w:val="clear" w:color="auto" w:fill="FFFFFF"/>
          </w:rPr>
          <w:t>szkoły</w:t>
        </w:r>
      </w:hyperlink>
      <w:r w:rsidR="00091E81" w:rsidRPr="00324922">
        <w:rPr>
          <w:rFonts w:ascii="Cambria" w:hAnsi="Cambria" w:cs="Times New Roman"/>
          <w:sz w:val="22"/>
          <w:szCs w:val="22"/>
        </w:rPr>
        <w:t>;</w:t>
      </w:r>
    </w:p>
    <w:p w:rsidR="00AE7391" w:rsidRPr="00324922" w:rsidRDefault="0040125A" w:rsidP="00324922">
      <w:pPr>
        <w:pStyle w:val="Akapitzlist"/>
        <w:widowControl/>
        <w:numPr>
          <w:ilvl w:val="1"/>
          <w:numId w:val="9"/>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Wniosek wraz z </w:t>
      </w:r>
      <w:r w:rsidR="00AE7391" w:rsidRPr="00324922">
        <w:rPr>
          <w:rFonts w:ascii="Cambria" w:hAnsi="Cambria" w:cs="Times New Roman"/>
          <w:sz w:val="22"/>
          <w:szCs w:val="22"/>
        </w:rPr>
        <w:t>projektem planu rozwoju zawodowego należy złożyć w sekretariacie szkoły</w:t>
      </w:r>
      <w:r w:rsidRPr="00324922">
        <w:rPr>
          <w:rFonts w:ascii="Cambria" w:hAnsi="Cambria" w:cs="Times New Roman"/>
          <w:sz w:val="22"/>
          <w:szCs w:val="22"/>
        </w:rPr>
        <w:t xml:space="preserve"> (</w:t>
      </w:r>
      <w:r w:rsidR="00976B3A" w:rsidRPr="00324922">
        <w:rPr>
          <w:rFonts w:ascii="Cambria" w:hAnsi="Cambria" w:cs="Times New Roman"/>
          <w:sz w:val="22"/>
          <w:szCs w:val="22"/>
        </w:rPr>
        <w:t>w</w:t>
      </w:r>
      <w:r w:rsidRPr="00324922">
        <w:rPr>
          <w:rFonts w:ascii="Cambria" w:hAnsi="Cambria" w:cs="Times New Roman"/>
          <w:sz w:val="22"/>
          <w:szCs w:val="22"/>
        </w:rPr>
        <w:t xml:space="preserve">zór wniosku stanowi </w:t>
      </w:r>
      <w:r w:rsidRPr="00324922">
        <w:rPr>
          <w:rFonts w:ascii="Cambria" w:hAnsi="Cambria" w:cs="Times New Roman"/>
          <w:b/>
          <w:sz w:val="22"/>
          <w:szCs w:val="22"/>
        </w:rPr>
        <w:t xml:space="preserve">załącznik nr </w:t>
      </w:r>
      <w:r w:rsidR="00A77C03" w:rsidRPr="00324922">
        <w:rPr>
          <w:rFonts w:ascii="Cambria" w:hAnsi="Cambria" w:cs="Times New Roman"/>
          <w:b/>
          <w:sz w:val="22"/>
          <w:szCs w:val="22"/>
        </w:rPr>
        <w:t>1</w:t>
      </w:r>
      <w:r w:rsidRPr="00324922">
        <w:rPr>
          <w:rFonts w:ascii="Cambria" w:hAnsi="Cambria" w:cs="Times New Roman"/>
          <w:sz w:val="22"/>
          <w:szCs w:val="22"/>
        </w:rPr>
        <w:t xml:space="preserve"> do niniejszej procedury)</w:t>
      </w:r>
      <w:r w:rsidR="00976B3A" w:rsidRPr="00324922">
        <w:rPr>
          <w:rFonts w:ascii="Cambria" w:hAnsi="Cambria" w:cs="Times New Roman"/>
          <w:sz w:val="22"/>
          <w:szCs w:val="22"/>
        </w:rPr>
        <w:t>.</w:t>
      </w:r>
    </w:p>
    <w:p w:rsidR="00AE7391" w:rsidRPr="00324922" w:rsidRDefault="00AE7391" w:rsidP="00324922">
      <w:pPr>
        <w:widowControl/>
        <w:numPr>
          <w:ilvl w:val="1"/>
          <w:numId w:val="9"/>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Nauczyciel stażysta skła</w:t>
      </w:r>
      <w:r w:rsidR="00B5245F" w:rsidRPr="00324922">
        <w:rPr>
          <w:rFonts w:ascii="Cambria" w:hAnsi="Cambria" w:cs="Times New Roman"/>
          <w:sz w:val="22"/>
          <w:szCs w:val="22"/>
        </w:rPr>
        <w:t>da  plan</w:t>
      </w:r>
      <w:r w:rsidRPr="00324922">
        <w:rPr>
          <w:rFonts w:ascii="Cambria" w:hAnsi="Cambria" w:cs="Times New Roman"/>
          <w:sz w:val="22"/>
          <w:szCs w:val="22"/>
        </w:rPr>
        <w:t xml:space="preserve"> rozwoju zawodowego do 20 dnia od dnia </w:t>
      </w:r>
      <w:r w:rsidR="00E428E5" w:rsidRPr="00324922">
        <w:rPr>
          <w:rFonts w:ascii="Cambria" w:hAnsi="Cambria" w:cs="Times New Roman"/>
          <w:sz w:val="22"/>
          <w:szCs w:val="22"/>
        </w:rPr>
        <w:t>rozpoczęcia</w:t>
      </w:r>
      <w:r w:rsidRPr="00324922">
        <w:rPr>
          <w:rFonts w:ascii="Cambria" w:hAnsi="Cambria" w:cs="Times New Roman"/>
          <w:sz w:val="22"/>
          <w:szCs w:val="22"/>
        </w:rPr>
        <w:t xml:space="preserve"> zajęć.</w:t>
      </w:r>
    </w:p>
    <w:p w:rsidR="00F03F1C" w:rsidRPr="00324922" w:rsidRDefault="00F03F1C" w:rsidP="00324922">
      <w:pPr>
        <w:widowControl/>
        <w:numPr>
          <w:ilvl w:val="1"/>
          <w:numId w:val="9"/>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Wnioski wpływające do sekretariatu </w:t>
      </w:r>
      <w:r w:rsidR="00E71B56" w:rsidRPr="00324922">
        <w:rPr>
          <w:rFonts w:ascii="Cambria" w:hAnsi="Cambria" w:cs="Times New Roman"/>
          <w:sz w:val="22"/>
          <w:szCs w:val="22"/>
        </w:rPr>
        <w:t>szkoły</w:t>
      </w:r>
      <w:r w:rsidRPr="00324922">
        <w:rPr>
          <w:rFonts w:ascii="Cambria" w:hAnsi="Cambria" w:cs="Times New Roman"/>
          <w:sz w:val="22"/>
          <w:szCs w:val="22"/>
        </w:rPr>
        <w:t xml:space="preserve"> po wpisie daty wpływu wpisywane są do </w:t>
      </w:r>
      <w:r w:rsidR="00091E81" w:rsidRPr="00324922">
        <w:rPr>
          <w:rFonts w:ascii="Cambria" w:hAnsi="Cambria" w:cs="Times New Roman"/>
          <w:sz w:val="22"/>
          <w:szCs w:val="22"/>
        </w:rPr>
        <w:t>spisu spraw</w:t>
      </w:r>
      <w:r w:rsidR="001E49A7">
        <w:rPr>
          <w:rFonts w:ascii="Cambria" w:hAnsi="Cambria" w:cs="Times New Roman"/>
          <w:sz w:val="22"/>
          <w:szCs w:val="22"/>
        </w:rPr>
        <w:t>.</w:t>
      </w:r>
      <w:bookmarkStart w:id="1" w:name="_GoBack"/>
      <w:bookmarkEnd w:id="1"/>
    </w:p>
    <w:p w:rsidR="00F03F1C" w:rsidRPr="00324922" w:rsidRDefault="00F03F1C" w:rsidP="00324922">
      <w:pPr>
        <w:widowControl/>
        <w:numPr>
          <w:ilvl w:val="1"/>
          <w:numId w:val="9"/>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Na wniosku nauczyciela nanoszony jest numer porządkowy </w:t>
      </w:r>
      <w:r w:rsidR="00091E81" w:rsidRPr="00324922">
        <w:rPr>
          <w:rFonts w:ascii="Cambria" w:hAnsi="Cambria" w:cs="Times New Roman"/>
          <w:sz w:val="22"/>
          <w:szCs w:val="22"/>
        </w:rPr>
        <w:t>ze spisu spraw.</w:t>
      </w:r>
    </w:p>
    <w:p w:rsidR="00763350" w:rsidRPr="00324922" w:rsidRDefault="00F03F1C" w:rsidP="00324922">
      <w:pPr>
        <w:widowControl/>
        <w:numPr>
          <w:ilvl w:val="1"/>
          <w:numId w:val="9"/>
        </w:numPr>
        <w:tabs>
          <w:tab w:val="clear" w:pos="180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Oryginał wniosku wpinany jest do szkolnej dokumentacji  - awans zawodowy.</w:t>
      </w:r>
    </w:p>
    <w:p w:rsidR="005E560F" w:rsidRPr="00324922" w:rsidRDefault="005E560F" w:rsidP="00324922">
      <w:pPr>
        <w:spacing w:line="276" w:lineRule="auto"/>
        <w:jc w:val="center"/>
        <w:rPr>
          <w:rFonts w:ascii="Cambria" w:hAnsi="Cambria" w:cs="Times New Roman"/>
          <w:b/>
          <w:sz w:val="22"/>
          <w:szCs w:val="22"/>
        </w:rPr>
      </w:pPr>
    </w:p>
    <w:p w:rsidR="00D35513" w:rsidRPr="00324922" w:rsidRDefault="00D35513"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t>
      </w:r>
      <w:r w:rsidR="00FA7F9D">
        <w:rPr>
          <w:rFonts w:ascii="Cambria" w:hAnsi="Cambria" w:cs="Times New Roman"/>
          <w:b/>
          <w:sz w:val="22"/>
          <w:szCs w:val="22"/>
        </w:rPr>
        <w:t xml:space="preserve"> 8</w:t>
      </w:r>
    </w:p>
    <w:p w:rsidR="00D35513" w:rsidRPr="00324922" w:rsidRDefault="0006545E" w:rsidP="00324922">
      <w:pPr>
        <w:spacing w:line="276" w:lineRule="auto"/>
        <w:jc w:val="center"/>
        <w:rPr>
          <w:rFonts w:ascii="Cambria" w:hAnsi="Cambria" w:cs="Times New Roman"/>
          <w:b/>
          <w:sz w:val="22"/>
          <w:szCs w:val="22"/>
        </w:rPr>
      </w:pPr>
      <w:r>
        <w:rPr>
          <w:rFonts w:ascii="Cambria" w:hAnsi="Cambria" w:cs="Times New Roman"/>
          <w:b/>
          <w:sz w:val="22"/>
          <w:szCs w:val="22"/>
        </w:rPr>
        <w:t>Opiekun stażu</w:t>
      </w:r>
    </w:p>
    <w:p w:rsidR="001A3149" w:rsidRPr="00324922" w:rsidRDefault="002F244C" w:rsidP="00053352">
      <w:pPr>
        <w:pStyle w:val="Akapitzlist"/>
        <w:numPr>
          <w:ilvl w:val="0"/>
          <w:numId w:val="21"/>
        </w:numPr>
        <w:spacing w:line="276" w:lineRule="auto"/>
        <w:ind w:left="426" w:hanging="426"/>
        <w:jc w:val="both"/>
        <w:rPr>
          <w:rFonts w:ascii="Cambria" w:hAnsi="Cambria" w:cs="Times New Roman"/>
          <w:sz w:val="22"/>
          <w:szCs w:val="22"/>
        </w:rPr>
      </w:pPr>
      <w:r w:rsidRPr="00324922">
        <w:rPr>
          <w:rFonts w:ascii="Cambria" w:hAnsi="Cambria" w:cs="Times New Roman"/>
          <w:sz w:val="22"/>
          <w:szCs w:val="22"/>
        </w:rPr>
        <w:t>Dyrektor s</w:t>
      </w:r>
      <w:r w:rsidR="00AE7391" w:rsidRPr="00324922">
        <w:rPr>
          <w:rFonts w:ascii="Cambria" w:hAnsi="Cambria" w:cs="Times New Roman"/>
          <w:sz w:val="22"/>
          <w:szCs w:val="22"/>
        </w:rPr>
        <w:t>zkoły do 30</w:t>
      </w:r>
      <w:r w:rsidR="001A3149" w:rsidRPr="00324922">
        <w:rPr>
          <w:rFonts w:ascii="Cambria" w:hAnsi="Cambria" w:cs="Times New Roman"/>
          <w:sz w:val="22"/>
          <w:szCs w:val="22"/>
        </w:rPr>
        <w:t xml:space="preserve"> września przydziela opiekuna stażu wyłącznie nauczycielowi stażyście oraz nauczycielowi kontraktowemu odbywającemu staż.</w:t>
      </w:r>
    </w:p>
    <w:p w:rsidR="001A3149" w:rsidRDefault="001A3149" w:rsidP="00053352">
      <w:pPr>
        <w:pStyle w:val="Akapitzlist"/>
        <w:numPr>
          <w:ilvl w:val="0"/>
          <w:numId w:val="21"/>
        </w:numPr>
        <w:spacing w:line="276" w:lineRule="auto"/>
        <w:ind w:left="426" w:hanging="426"/>
        <w:jc w:val="both"/>
        <w:rPr>
          <w:rFonts w:ascii="Cambria" w:hAnsi="Cambria" w:cs="Times New Roman"/>
          <w:sz w:val="22"/>
          <w:szCs w:val="22"/>
        </w:rPr>
      </w:pPr>
      <w:r w:rsidRPr="00324922">
        <w:rPr>
          <w:rFonts w:ascii="Cambria" w:hAnsi="Cambria" w:cs="Times New Roman"/>
          <w:sz w:val="22"/>
          <w:szCs w:val="22"/>
        </w:rPr>
        <w:t>Opiekunem stażu może być nauczyciel mianowany lub dyplomowany</w:t>
      </w:r>
      <w:r w:rsidR="00091E81" w:rsidRPr="00324922">
        <w:rPr>
          <w:rFonts w:ascii="Cambria" w:hAnsi="Cambria" w:cs="Times New Roman"/>
          <w:sz w:val="22"/>
          <w:szCs w:val="22"/>
        </w:rPr>
        <w:t>.</w:t>
      </w:r>
    </w:p>
    <w:p w:rsidR="0006545E" w:rsidRPr="0006545E" w:rsidRDefault="0006545E" w:rsidP="00053352">
      <w:pPr>
        <w:pStyle w:val="Akapitzlist"/>
        <w:numPr>
          <w:ilvl w:val="0"/>
          <w:numId w:val="21"/>
        </w:numPr>
        <w:spacing w:line="276" w:lineRule="auto"/>
        <w:ind w:left="426" w:hanging="426"/>
        <w:jc w:val="both"/>
        <w:rPr>
          <w:rFonts w:ascii="Cambria" w:hAnsi="Cambria" w:cs="Times New Roman"/>
          <w:sz w:val="22"/>
          <w:szCs w:val="22"/>
        </w:rPr>
      </w:pPr>
      <w:r w:rsidRPr="0006545E">
        <w:rPr>
          <w:rFonts w:ascii="Cambria" w:hAnsi="Cambria" w:cs="Times New Roman"/>
          <w:sz w:val="22"/>
          <w:szCs w:val="22"/>
        </w:rPr>
        <w:t>Opiekun stażu realizuje następujące zadania:</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współpracuje z nauczycielem odbywającym staż i wspiera go w procesie wdrażania do pracy w zawodzie, w tym w przypadku nauczyciela stażysty zapoznanie go z dokumentami obowiązującymi w danej szkole, w szczególności z dokumentacją przebiegu nauczania, działalności wychowawczej i opiekuńczej;</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współpracuje z nauczycielem odbywającym staż w opracowaniu planu rozwoju zawodowego, w szczególności udziela mu pomocy w doborze właściwych form doskonalenia zawodowego;</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wspiera nauczyciela odbywającego staż w realizacji obowiązków zawodowych;</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umożliwia nauczycielowi odbywającemu staż obserwowania prowadzonych przez siebie zajęć;</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obserwuje zajęcia prowadzone przez nauczyciela odbywającego staż;</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dzieli się z nauczycielem odbywającym staż swoją wiedzą i doświadczeniem, w szczególności omawia z nauczycielem zajęcie prowadzone przez siebie oraz przez nauczyciela;</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inspiruje i zachęca nauczyciela odbywającego staż do podejmowania wyzwań zawodowych;</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doskonali wiedzę i umiejętności w zakresie niezbędnym do pełnienia roli opiekuna stażu;</w:t>
      </w:r>
    </w:p>
    <w:p w:rsidR="0006545E" w:rsidRPr="0006545E" w:rsidRDefault="0006545E" w:rsidP="00053352">
      <w:pPr>
        <w:widowControl/>
        <w:numPr>
          <w:ilvl w:val="0"/>
          <w:numId w:val="36"/>
        </w:numPr>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gromadzi informacje o realizacji przez nauczyciela zadań wynikających z jego planu rozwoju zawodowego oraz efektach prowadzonych przez nauczyciela zajęć;</w:t>
      </w:r>
    </w:p>
    <w:p w:rsidR="0006545E" w:rsidRPr="0006545E" w:rsidRDefault="0006545E" w:rsidP="00053352">
      <w:pPr>
        <w:widowControl/>
        <w:numPr>
          <w:ilvl w:val="0"/>
          <w:numId w:val="36"/>
        </w:numPr>
        <w:tabs>
          <w:tab w:val="left" w:pos="426"/>
        </w:tabs>
        <w:suppressAutoHyphens w:val="0"/>
        <w:spacing w:line="276" w:lineRule="auto"/>
        <w:ind w:left="851" w:right="40" w:hanging="425"/>
        <w:jc w:val="both"/>
        <w:rPr>
          <w:rFonts w:ascii="Cambria" w:hAnsi="Cambria" w:cs="Times New Roman"/>
          <w:sz w:val="22"/>
          <w:szCs w:val="22"/>
        </w:rPr>
      </w:pPr>
      <w:r w:rsidRPr="0006545E">
        <w:rPr>
          <w:rFonts w:ascii="Cambria" w:hAnsi="Cambria" w:cs="Times New Roman"/>
          <w:sz w:val="22"/>
          <w:szCs w:val="22"/>
        </w:rPr>
        <w:t>w terminie 7 dni od dnia zakończenia stażu, przedstawia dyrektorowi szkoły projekt oceny dorobku zawodowego nauczyciela za okres stażu, ze szczególnym uwzględnieniem obserwowanych zajęć prowadzonych przez nauczyciela oraz stopnia zaangażowania w realizację wymagań koniecznych do uzyskania odpowiednio stopnia nauczyciela kontraktowego albo nauczyciela mianowanego.</w:t>
      </w:r>
    </w:p>
    <w:p w:rsidR="00AE7391" w:rsidRPr="00324922" w:rsidRDefault="00AE7391" w:rsidP="00324922">
      <w:pPr>
        <w:spacing w:line="276" w:lineRule="auto"/>
        <w:jc w:val="center"/>
        <w:rPr>
          <w:rFonts w:ascii="Cambria" w:hAnsi="Cambria" w:cs="Times New Roman"/>
          <w:b/>
          <w:sz w:val="22"/>
          <w:szCs w:val="22"/>
        </w:rPr>
      </w:pPr>
    </w:p>
    <w:p w:rsidR="00D35513" w:rsidRPr="00FA7F9D" w:rsidRDefault="00D35513" w:rsidP="00FA7F9D">
      <w:pPr>
        <w:spacing w:line="276" w:lineRule="auto"/>
        <w:jc w:val="center"/>
        <w:rPr>
          <w:rFonts w:ascii="Cambria" w:hAnsi="Cambria" w:cs="Times New Roman"/>
          <w:b/>
          <w:sz w:val="22"/>
          <w:szCs w:val="22"/>
        </w:rPr>
      </w:pPr>
      <w:r w:rsidRPr="00FA7F9D">
        <w:rPr>
          <w:rFonts w:ascii="Cambria" w:hAnsi="Cambria" w:cs="Times New Roman"/>
          <w:b/>
          <w:sz w:val="22"/>
          <w:szCs w:val="22"/>
        </w:rPr>
        <w:lastRenderedPageBreak/>
        <w:t>§</w:t>
      </w:r>
      <w:r w:rsidR="00F77759" w:rsidRPr="00FA7F9D">
        <w:rPr>
          <w:rFonts w:ascii="Cambria" w:hAnsi="Cambria" w:cs="Times New Roman"/>
          <w:b/>
          <w:sz w:val="22"/>
          <w:szCs w:val="22"/>
        </w:rPr>
        <w:t xml:space="preserve"> </w:t>
      </w:r>
      <w:r w:rsidR="00FA7F9D" w:rsidRPr="00FA7F9D">
        <w:rPr>
          <w:rFonts w:ascii="Cambria" w:hAnsi="Cambria" w:cs="Times New Roman"/>
          <w:b/>
          <w:sz w:val="22"/>
          <w:szCs w:val="22"/>
        </w:rPr>
        <w:t>9</w:t>
      </w:r>
    </w:p>
    <w:p w:rsidR="00FA7F9D" w:rsidRPr="00FA7F9D" w:rsidRDefault="00FA7F9D" w:rsidP="00FA7F9D">
      <w:pPr>
        <w:spacing w:line="276" w:lineRule="auto"/>
        <w:ind w:left="2913" w:right="92" w:hanging="2913"/>
        <w:jc w:val="center"/>
        <w:rPr>
          <w:rFonts w:ascii="Cambria" w:hAnsi="Cambria" w:cs="Times New Roman"/>
          <w:sz w:val="22"/>
          <w:szCs w:val="22"/>
        </w:rPr>
      </w:pPr>
      <w:r w:rsidRPr="00FA7F9D">
        <w:rPr>
          <w:rFonts w:ascii="Cambria" w:hAnsi="Cambria" w:cs="Times New Roman"/>
          <w:b/>
          <w:sz w:val="22"/>
          <w:szCs w:val="22"/>
        </w:rPr>
        <w:t>Planu rozwoju zawodowego</w:t>
      </w:r>
    </w:p>
    <w:p w:rsidR="00FA7F9D" w:rsidRP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Dyrektor szkoły zatwierdza projekt planu rozwoju zawodowego nauczyciela w terminie 30 dni od dnia rozpoczęcia zajęć lub zwraca go nauczycielowi do poprawy ze wskazaniem, w formie pisem</w:t>
      </w:r>
      <w:r>
        <w:rPr>
          <w:rFonts w:ascii="Cambria" w:hAnsi="Cambria" w:cs="Times New Roman"/>
          <w:sz w:val="22"/>
          <w:szCs w:val="22"/>
        </w:rPr>
        <w:t>nej, zakresu niezbędnych zmian</w:t>
      </w:r>
      <w:r w:rsidR="002D6495">
        <w:rPr>
          <w:rFonts w:ascii="Cambria" w:hAnsi="Cambria" w:cs="Times New Roman"/>
          <w:b/>
          <w:color w:val="FF0000"/>
          <w:sz w:val="22"/>
          <w:szCs w:val="22"/>
        </w:rPr>
        <w:t>.</w:t>
      </w:r>
    </w:p>
    <w:p w:rsid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Nauczyciel zobowiązany jest niezwłocznie poprawić projekt planu rozwoju zawodowego zgodnie z zaleceniami dyrektora szkoły i ponownie przedłożyć dyrektorowi. Procedury uzgodnienia w zakresie naniesienia wskazanych poprawek w planie rozwoju zawodowego i jego zatwierdzenia należy dokonać w ciągu 30 dni od dnia rozpoczęcia zajęć.</w:t>
      </w:r>
    </w:p>
    <w:p w:rsid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Nie zatwierdzenie planu rozwoju zawodowego przez dyrektora szkoły lub nie wniesienie niezbędnych zmian w terminie przerywa awans zawodowy.</w:t>
      </w:r>
    </w:p>
    <w:p w:rsidR="00FA7F9D" w:rsidRP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Konstrukcja planu rozwoju zawodowego powinna uwzględnić wymagania i/lub powinności ustalone w rozporządzeniu w sprawie awansu zawodowego, okreś</w:t>
      </w:r>
      <w:r w:rsidRPr="002D6495">
        <w:rPr>
          <w:rFonts w:ascii="Cambria" w:hAnsi="Cambria" w:cs="Times New Roman"/>
          <w:color w:val="000000" w:themeColor="text1"/>
          <w:sz w:val="22"/>
          <w:szCs w:val="22"/>
        </w:rPr>
        <w:t>lone w § 6, § 7 i § 8 rozporządzenia.</w:t>
      </w:r>
    </w:p>
    <w:p w:rsid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W trakcie stażu dopuszczalne jest dokonywanie zmian w planie rozwoju zawodowego, za zgodą dyrektora.</w:t>
      </w:r>
    </w:p>
    <w:p w:rsid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 xml:space="preserve">W szczególnie uzasadnionych przypadkach, w czasie trwania stażu dyrektor szkoły może pisemnie zobowiązać nauczyciela do zmiany planu rozwoju zawodowego. </w:t>
      </w:r>
    </w:p>
    <w:p w:rsid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Plan rozwoju powinien być napisany pismem komputerowym, kolejność stron zaznaczona numeracją, pierwsza strona powinna zawierać nazwę szkoły, stopień awansu o który ubiega się nauczyciel, imię i nazwisko opiekuna, czas trwania stażu oraz powinien być podpisany przez nauczyciela.</w:t>
      </w:r>
    </w:p>
    <w:p w:rsidR="00FA7F9D" w:rsidRPr="00FA7F9D" w:rsidRDefault="00FA7F9D"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Plan rozwoju składa się w dwóch egzemplarzach do dyrektora szkoły. Plan rozwoju zostaje opatrzony datą wpływu. Po jego zatwierdzeniu dyrektor szkoły zwraca jeden egzemplarz opatrzony pieczęcią szkoły i podpisem dyrektora. Drugi egzemplarz pozostaje w dokumentacji szkoły.</w:t>
      </w:r>
    </w:p>
    <w:p w:rsidR="00FA7F9D" w:rsidRDefault="00EA3579" w:rsidP="00053352">
      <w:pPr>
        <w:widowControl/>
        <w:numPr>
          <w:ilvl w:val="0"/>
          <w:numId w:val="37"/>
        </w:numPr>
        <w:tabs>
          <w:tab w:val="left" w:pos="426"/>
        </w:tabs>
        <w:suppressAutoHyphens w:val="0"/>
        <w:spacing w:line="276" w:lineRule="auto"/>
        <w:ind w:left="426" w:right="40" w:hanging="426"/>
        <w:jc w:val="both"/>
        <w:rPr>
          <w:rFonts w:ascii="Cambria" w:hAnsi="Cambria" w:cs="Times New Roman"/>
          <w:sz w:val="22"/>
          <w:szCs w:val="22"/>
        </w:rPr>
      </w:pPr>
      <w:r>
        <w:rPr>
          <w:rFonts w:ascii="Cambria" w:hAnsi="Cambria" w:cs="Times New Roman"/>
          <w:sz w:val="22"/>
          <w:szCs w:val="22"/>
        </w:rPr>
        <w:t>Nauczyciel składa dyrektorowi s</w:t>
      </w:r>
      <w:r w:rsidR="00FA7F9D" w:rsidRPr="00FA7F9D">
        <w:rPr>
          <w:rFonts w:ascii="Cambria" w:hAnsi="Cambria" w:cs="Times New Roman"/>
          <w:sz w:val="22"/>
          <w:szCs w:val="22"/>
        </w:rPr>
        <w:t>zkoły sprawozdanie z realizacji planu rozwoju zawodowego w terminie 7 dni od zakończenia stażu.</w:t>
      </w:r>
    </w:p>
    <w:p w:rsidR="00FA7F9D" w:rsidRDefault="00FA7F9D" w:rsidP="00FA7F9D">
      <w:pPr>
        <w:spacing w:line="276" w:lineRule="auto"/>
        <w:rPr>
          <w:rFonts w:ascii="Cambria" w:hAnsi="Cambria" w:cs="Times New Roman"/>
          <w:b/>
          <w:sz w:val="22"/>
          <w:szCs w:val="22"/>
        </w:rPr>
      </w:pPr>
    </w:p>
    <w:p w:rsidR="00FA7F9D" w:rsidRPr="00FA7F9D" w:rsidRDefault="00FA7F9D" w:rsidP="00FA7F9D">
      <w:pPr>
        <w:spacing w:line="276" w:lineRule="auto"/>
        <w:jc w:val="center"/>
        <w:rPr>
          <w:rFonts w:ascii="Cambria" w:hAnsi="Cambria" w:cs="Times New Roman"/>
          <w:b/>
          <w:sz w:val="22"/>
          <w:szCs w:val="22"/>
        </w:rPr>
      </w:pPr>
      <w:r w:rsidRPr="00FA7F9D">
        <w:rPr>
          <w:rFonts w:ascii="Cambria" w:hAnsi="Cambria" w:cs="Times New Roman"/>
          <w:b/>
          <w:sz w:val="22"/>
          <w:szCs w:val="22"/>
        </w:rPr>
        <w:t>§</w:t>
      </w:r>
      <w:r w:rsidR="00BC414E">
        <w:rPr>
          <w:rFonts w:ascii="Cambria" w:hAnsi="Cambria" w:cs="Times New Roman"/>
          <w:b/>
          <w:sz w:val="22"/>
          <w:szCs w:val="22"/>
        </w:rPr>
        <w:t xml:space="preserve"> 10</w:t>
      </w:r>
    </w:p>
    <w:p w:rsidR="00FA7F9D" w:rsidRPr="00FA7F9D" w:rsidRDefault="00FA7F9D" w:rsidP="00FA7F9D">
      <w:pPr>
        <w:tabs>
          <w:tab w:val="left" w:pos="5103"/>
        </w:tabs>
        <w:spacing w:line="276" w:lineRule="auto"/>
        <w:ind w:right="92"/>
        <w:jc w:val="center"/>
        <w:rPr>
          <w:rFonts w:ascii="Cambria" w:hAnsi="Cambria" w:cs="Times New Roman"/>
          <w:sz w:val="22"/>
          <w:szCs w:val="22"/>
        </w:rPr>
      </w:pPr>
      <w:r w:rsidRPr="00FA7F9D">
        <w:rPr>
          <w:rFonts w:ascii="Cambria" w:hAnsi="Cambria" w:cs="Times New Roman"/>
          <w:b/>
          <w:sz w:val="22"/>
          <w:szCs w:val="22"/>
        </w:rPr>
        <w:t>Zadania dyrektora</w:t>
      </w:r>
    </w:p>
    <w:p w:rsidR="00FA7F9D" w:rsidRPr="00FA7F9D" w:rsidRDefault="00FA7F9D" w:rsidP="00053352">
      <w:pPr>
        <w:widowControl/>
        <w:numPr>
          <w:ilvl w:val="0"/>
          <w:numId w:val="38"/>
        </w:numPr>
        <w:tabs>
          <w:tab w:val="left" w:pos="426"/>
        </w:tabs>
        <w:suppressAutoHyphens w:val="0"/>
        <w:spacing w:line="276" w:lineRule="auto"/>
        <w:ind w:left="426" w:right="40" w:hanging="360"/>
        <w:jc w:val="both"/>
        <w:rPr>
          <w:rFonts w:ascii="Cambria" w:hAnsi="Cambria" w:cs="Times New Roman"/>
          <w:sz w:val="22"/>
          <w:szCs w:val="22"/>
        </w:rPr>
      </w:pPr>
      <w:r w:rsidRPr="00FA7F9D">
        <w:rPr>
          <w:rFonts w:ascii="Cambria" w:hAnsi="Cambria" w:cs="Times New Roman"/>
          <w:sz w:val="22"/>
          <w:szCs w:val="22"/>
        </w:rPr>
        <w:t>Dyrektor zapewnia nauczycielowi odbywającemu staż warunki do:</w:t>
      </w:r>
    </w:p>
    <w:p w:rsidR="00FA7F9D" w:rsidRPr="00FA7F9D" w:rsidRDefault="00FA7F9D" w:rsidP="00EA3579">
      <w:pPr>
        <w:widowControl/>
        <w:numPr>
          <w:ilvl w:val="0"/>
          <w:numId w:val="40"/>
        </w:numPr>
        <w:suppressAutoHyphens w:val="0"/>
        <w:spacing w:line="276" w:lineRule="auto"/>
        <w:ind w:left="851" w:right="40" w:hanging="425"/>
        <w:jc w:val="both"/>
        <w:rPr>
          <w:rFonts w:ascii="Cambria" w:hAnsi="Cambria" w:cs="Times New Roman"/>
          <w:sz w:val="22"/>
          <w:szCs w:val="22"/>
        </w:rPr>
      </w:pPr>
      <w:r w:rsidRPr="00FA7F9D">
        <w:rPr>
          <w:rFonts w:ascii="Cambria" w:hAnsi="Cambria" w:cs="Times New Roman"/>
          <w:sz w:val="22"/>
          <w:szCs w:val="22"/>
        </w:rPr>
        <w:t>realizacji obserwacji zajęć dydaktycznych, wychowawczych oraz innych prowadzonych w szkole, w szczególności zajęć prowadzonych przez nauczyciela tego samego przedmiotu lub rodzaju zajęć w tej samej lub innej szkole;</w:t>
      </w:r>
    </w:p>
    <w:p w:rsidR="00FA7F9D" w:rsidRPr="00FA7F9D" w:rsidRDefault="00FA7F9D" w:rsidP="00EA3579">
      <w:pPr>
        <w:widowControl/>
        <w:numPr>
          <w:ilvl w:val="0"/>
          <w:numId w:val="40"/>
        </w:numPr>
        <w:suppressAutoHyphens w:val="0"/>
        <w:spacing w:line="276" w:lineRule="auto"/>
        <w:ind w:left="851" w:right="40" w:hanging="425"/>
        <w:jc w:val="both"/>
        <w:rPr>
          <w:rFonts w:ascii="Cambria" w:hAnsi="Cambria" w:cs="Times New Roman"/>
          <w:sz w:val="22"/>
          <w:szCs w:val="22"/>
        </w:rPr>
      </w:pPr>
      <w:r w:rsidRPr="00FA7F9D">
        <w:rPr>
          <w:rFonts w:ascii="Cambria" w:hAnsi="Cambria" w:cs="Times New Roman"/>
          <w:sz w:val="22"/>
          <w:szCs w:val="22"/>
        </w:rPr>
        <w:t>udziału w formach kształcenia ustawicznego, jeżeli wynika to z zatwierdzonego planu rozwoju zawodowego i potrzeb szkoły;</w:t>
      </w:r>
    </w:p>
    <w:p w:rsidR="00FA7F9D" w:rsidRPr="00FA7F9D" w:rsidRDefault="00FA7F9D" w:rsidP="00EA3579">
      <w:pPr>
        <w:widowControl/>
        <w:numPr>
          <w:ilvl w:val="0"/>
          <w:numId w:val="40"/>
        </w:numPr>
        <w:suppressAutoHyphens w:val="0"/>
        <w:spacing w:line="276" w:lineRule="auto"/>
        <w:ind w:left="851" w:right="40" w:hanging="425"/>
        <w:jc w:val="both"/>
        <w:rPr>
          <w:rFonts w:ascii="Cambria" w:hAnsi="Cambria" w:cs="Times New Roman"/>
          <w:sz w:val="22"/>
          <w:szCs w:val="22"/>
        </w:rPr>
      </w:pPr>
      <w:r w:rsidRPr="00FA7F9D">
        <w:rPr>
          <w:rFonts w:ascii="Cambria" w:hAnsi="Cambria" w:cs="Times New Roman"/>
          <w:sz w:val="22"/>
          <w:szCs w:val="22"/>
        </w:rPr>
        <w:t>korzystania z pomocy merytorycznej i metodycznej poradni psychologiczno-pedagogicznej lub innych placówek i instytucji oświatowych.</w:t>
      </w:r>
    </w:p>
    <w:p w:rsidR="00FA7F9D" w:rsidRDefault="00FA7F9D" w:rsidP="00053352">
      <w:pPr>
        <w:widowControl/>
        <w:numPr>
          <w:ilvl w:val="0"/>
          <w:numId w:val="38"/>
        </w:numPr>
        <w:tabs>
          <w:tab w:val="left" w:pos="426"/>
        </w:tabs>
        <w:suppressAutoHyphens w:val="0"/>
        <w:spacing w:line="276" w:lineRule="auto"/>
        <w:ind w:left="426" w:right="40" w:hanging="426"/>
        <w:jc w:val="both"/>
        <w:rPr>
          <w:rFonts w:ascii="Cambria" w:hAnsi="Cambria" w:cs="Times New Roman"/>
          <w:sz w:val="22"/>
          <w:szCs w:val="22"/>
        </w:rPr>
      </w:pPr>
      <w:r w:rsidRPr="00FA7F9D">
        <w:rPr>
          <w:rFonts w:ascii="Cambria" w:hAnsi="Cambria" w:cs="Times New Roman"/>
          <w:sz w:val="22"/>
          <w:szCs w:val="22"/>
        </w:rPr>
        <w:t>W trakcie stażu dyrektor obserwuje i omawia z nauczycielem co najmniej jedne prowadzone przez niego zajęcia.</w:t>
      </w:r>
    </w:p>
    <w:p w:rsidR="00FA7F9D" w:rsidRPr="00FA7F9D" w:rsidRDefault="00FA7F9D" w:rsidP="00053352">
      <w:pPr>
        <w:widowControl/>
        <w:numPr>
          <w:ilvl w:val="0"/>
          <w:numId w:val="38"/>
        </w:numPr>
        <w:tabs>
          <w:tab w:val="left" w:pos="426"/>
        </w:tabs>
        <w:suppressAutoHyphens w:val="0"/>
        <w:spacing w:line="276" w:lineRule="auto"/>
        <w:ind w:left="426" w:right="40" w:hanging="360"/>
        <w:jc w:val="both"/>
        <w:rPr>
          <w:rFonts w:ascii="Cambria" w:hAnsi="Cambria" w:cs="Times New Roman"/>
          <w:sz w:val="22"/>
          <w:szCs w:val="22"/>
        </w:rPr>
      </w:pPr>
      <w:r w:rsidRPr="00FA7F9D">
        <w:rPr>
          <w:rFonts w:ascii="Cambria" w:hAnsi="Cambria" w:cs="Times New Roman"/>
          <w:sz w:val="22"/>
          <w:szCs w:val="22"/>
        </w:rPr>
        <w:t>Do zadań administracyjnych dyrektora związanych z organizacją awansu należy:</w:t>
      </w:r>
    </w:p>
    <w:p w:rsidR="00FA7F9D" w:rsidRPr="00FA7F9D" w:rsidRDefault="00FA7F9D" w:rsidP="00053352">
      <w:pPr>
        <w:widowControl/>
        <w:numPr>
          <w:ilvl w:val="0"/>
          <w:numId w:val="41"/>
        </w:numPr>
        <w:suppressAutoHyphens w:val="0"/>
        <w:spacing w:line="276" w:lineRule="auto"/>
        <w:ind w:left="851" w:right="40" w:hanging="360"/>
        <w:jc w:val="both"/>
        <w:rPr>
          <w:rFonts w:ascii="Cambria" w:hAnsi="Cambria" w:cs="Times New Roman"/>
          <w:sz w:val="22"/>
          <w:szCs w:val="22"/>
        </w:rPr>
      </w:pPr>
      <w:r w:rsidRPr="00FA7F9D">
        <w:rPr>
          <w:rFonts w:ascii="Cambria" w:hAnsi="Cambria" w:cs="Times New Roman"/>
          <w:sz w:val="22"/>
          <w:szCs w:val="22"/>
        </w:rPr>
        <w:t>zapoznanie z organizacją awansu zawodowego;</w:t>
      </w:r>
    </w:p>
    <w:p w:rsidR="00FA7F9D" w:rsidRPr="00FA7F9D" w:rsidRDefault="00FA7F9D" w:rsidP="00053352">
      <w:pPr>
        <w:widowControl/>
        <w:numPr>
          <w:ilvl w:val="0"/>
          <w:numId w:val="41"/>
        </w:numPr>
        <w:suppressAutoHyphens w:val="0"/>
        <w:spacing w:line="276" w:lineRule="auto"/>
        <w:ind w:left="851" w:right="40" w:hanging="360"/>
        <w:jc w:val="both"/>
        <w:rPr>
          <w:rFonts w:ascii="Cambria" w:hAnsi="Cambria" w:cs="Times New Roman"/>
          <w:sz w:val="22"/>
          <w:szCs w:val="22"/>
        </w:rPr>
      </w:pPr>
      <w:r w:rsidRPr="00FA7F9D">
        <w:rPr>
          <w:rFonts w:ascii="Cambria" w:hAnsi="Cambria" w:cs="Times New Roman"/>
          <w:sz w:val="22"/>
          <w:szCs w:val="22"/>
        </w:rPr>
        <w:t>zatwierdzenie planu rozwoju zawodowego, po wcześniejszym ewentualnie wezwaniu nauczyciela do jego poprawy, w terminie 30 dni od rozpoczęcia zajęć;</w:t>
      </w:r>
    </w:p>
    <w:p w:rsidR="00FA7F9D" w:rsidRDefault="00FA7F9D" w:rsidP="00053352">
      <w:pPr>
        <w:widowControl/>
        <w:numPr>
          <w:ilvl w:val="0"/>
          <w:numId w:val="41"/>
        </w:numPr>
        <w:suppressAutoHyphens w:val="0"/>
        <w:spacing w:line="276" w:lineRule="auto"/>
        <w:ind w:left="851" w:right="40" w:hanging="425"/>
        <w:jc w:val="both"/>
        <w:rPr>
          <w:rFonts w:ascii="Cambria" w:hAnsi="Cambria" w:cs="Times New Roman"/>
          <w:sz w:val="22"/>
          <w:szCs w:val="22"/>
        </w:rPr>
      </w:pPr>
      <w:r w:rsidRPr="00FA7F9D">
        <w:rPr>
          <w:rFonts w:ascii="Cambria" w:hAnsi="Cambria" w:cs="Times New Roman"/>
          <w:sz w:val="22"/>
          <w:szCs w:val="22"/>
        </w:rPr>
        <w:lastRenderedPageBreak/>
        <w:t xml:space="preserve">zapoznanie się z projektem oceny dorobku zawodowym nauczyciela za okres stażu opracowanym przez opiekuna stażu – w przypadku nauczyciela stażysty i kontraktowego;  </w:t>
      </w:r>
    </w:p>
    <w:p w:rsidR="00FA7F9D" w:rsidRPr="00BC414E" w:rsidRDefault="00FA7F9D" w:rsidP="00053352">
      <w:pPr>
        <w:widowControl/>
        <w:numPr>
          <w:ilvl w:val="0"/>
          <w:numId w:val="41"/>
        </w:numPr>
        <w:suppressAutoHyphens w:val="0"/>
        <w:spacing w:line="276" w:lineRule="auto"/>
        <w:ind w:left="851" w:right="40" w:hanging="425"/>
        <w:jc w:val="both"/>
        <w:rPr>
          <w:rFonts w:ascii="Cambria" w:hAnsi="Cambria" w:cs="Times New Roman"/>
          <w:sz w:val="22"/>
          <w:szCs w:val="22"/>
        </w:rPr>
      </w:pPr>
      <w:r w:rsidRPr="00BC414E">
        <w:rPr>
          <w:rFonts w:ascii="Cambria" w:hAnsi="Cambria" w:cs="Times New Roman"/>
          <w:sz w:val="22"/>
          <w:szCs w:val="22"/>
        </w:rPr>
        <w:t>wystąpienie do Rady Rodziców o wyd</w:t>
      </w:r>
      <w:r w:rsidR="00BC414E" w:rsidRPr="00BC414E">
        <w:rPr>
          <w:rFonts w:ascii="Cambria" w:hAnsi="Cambria" w:cs="Times New Roman"/>
          <w:sz w:val="22"/>
          <w:szCs w:val="22"/>
        </w:rPr>
        <w:t xml:space="preserve">anie opinii o pracy nauczyciela. </w:t>
      </w:r>
      <w:r w:rsidR="00BC414E" w:rsidRPr="00BC414E">
        <w:rPr>
          <w:rFonts w:ascii="Cambria" w:hAnsi="Cambria"/>
          <w:sz w:val="22"/>
          <w:szCs w:val="22"/>
        </w:rPr>
        <w:t>Rada rodziców powinna przedstawić swoją opinię w terminie 14 dni od dnia otrzymania zawiadomienia o dokonywanej ocenie dorobku zawodowego </w:t>
      </w:r>
      <w:hyperlink r:id="rId16" w:anchor="P2A6" w:tgtFrame="ostatnia" w:history="1">
        <w:r w:rsidR="00BC414E" w:rsidRPr="00BC414E">
          <w:rPr>
            <w:rStyle w:val="Hipercze"/>
            <w:rFonts w:ascii="Cambria" w:hAnsi="Cambria"/>
            <w:color w:val="auto"/>
            <w:sz w:val="22"/>
            <w:szCs w:val="22"/>
            <w:u w:val="none"/>
          </w:rPr>
          <w:t>nauczyciela</w:t>
        </w:r>
      </w:hyperlink>
      <w:r w:rsidR="00BC414E" w:rsidRPr="00BC414E">
        <w:rPr>
          <w:rFonts w:ascii="Cambria" w:hAnsi="Cambria"/>
          <w:sz w:val="22"/>
          <w:szCs w:val="22"/>
        </w:rPr>
        <w:t>. Nieprzedstawienie opinii rady rodziców nie wstrzymuje postępowania.</w:t>
      </w:r>
    </w:p>
    <w:p w:rsidR="00FA7F9D" w:rsidRPr="00BC414E" w:rsidRDefault="00FA7F9D" w:rsidP="00053352">
      <w:pPr>
        <w:widowControl/>
        <w:numPr>
          <w:ilvl w:val="0"/>
          <w:numId w:val="41"/>
        </w:numPr>
        <w:suppressAutoHyphens w:val="0"/>
        <w:spacing w:line="276" w:lineRule="auto"/>
        <w:ind w:left="851" w:right="40" w:hanging="360"/>
        <w:jc w:val="both"/>
        <w:rPr>
          <w:rFonts w:ascii="Cambria" w:hAnsi="Cambria" w:cs="Times New Roman"/>
          <w:sz w:val="22"/>
          <w:szCs w:val="22"/>
        </w:rPr>
      </w:pPr>
      <w:r w:rsidRPr="00BC414E">
        <w:rPr>
          <w:rFonts w:ascii="Cambria" w:hAnsi="Cambria" w:cs="Times New Roman"/>
          <w:sz w:val="22"/>
          <w:szCs w:val="22"/>
        </w:rPr>
        <w:t>dokonanie w terminie 21 dni od daty złożonego sprawozdania przez nauczyciela oceny jego dorobku zawodowego</w:t>
      </w:r>
      <w:r w:rsidR="00BC414E" w:rsidRPr="00BC414E">
        <w:rPr>
          <w:rFonts w:ascii="Cambria" w:hAnsi="Cambria" w:cs="Times New Roman"/>
          <w:sz w:val="22"/>
          <w:szCs w:val="22"/>
        </w:rPr>
        <w:t xml:space="preserve">. </w:t>
      </w:r>
      <w:r w:rsidR="00BC414E" w:rsidRPr="00BC414E">
        <w:rPr>
          <w:rFonts w:ascii="Cambria" w:hAnsi="Cambria"/>
          <w:sz w:val="22"/>
          <w:szCs w:val="22"/>
        </w:rPr>
        <w:t>Ocena dorobku zawodowego </w:t>
      </w:r>
      <w:hyperlink r:id="rId17" w:anchor="P2A6" w:tgtFrame="ostatnia" w:history="1">
        <w:r w:rsidR="00BC414E" w:rsidRPr="00BC414E">
          <w:rPr>
            <w:rStyle w:val="Hipercze"/>
            <w:rFonts w:ascii="Cambria" w:hAnsi="Cambria"/>
            <w:color w:val="auto"/>
            <w:sz w:val="22"/>
            <w:szCs w:val="22"/>
            <w:u w:val="none"/>
          </w:rPr>
          <w:t>nauczyciela</w:t>
        </w:r>
      </w:hyperlink>
      <w:r w:rsidR="00BC414E" w:rsidRPr="00BC414E">
        <w:rPr>
          <w:rFonts w:ascii="Cambria" w:hAnsi="Cambria"/>
          <w:sz w:val="22"/>
          <w:szCs w:val="22"/>
        </w:rPr>
        <w:t> może być pozytywna lub negatywna. Ocena jest sporządzana na piśmie i zawiera uzasadnienie oraz pouczenie o możliwości wniesienia odwołania.</w:t>
      </w:r>
    </w:p>
    <w:p w:rsidR="00FA7F9D" w:rsidRPr="00FA7F9D" w:rsidRDefault="00FA7F9D" w:rsidP="00053352">
      <w:pPr>
        <w:widowControl/>
        <w:numPr>
          <w:ilvl w:val="0"/>
          <w:numId w:val="41"/>
        </w:numPr>
        <w:suppressAutoHyphens w:val="0"/>
        <w:spacing w:line="276" w:lineRule="auto"/>
        <w:ind w:left="851" w:right="40" w:hanging="360"/>
        <w:jc w:val="both"/>
        <w:rPr>
          <w:rFonts w:ascii="Cambria" w:hAnsi="Cambria" w:cs="Times New Roman"/>
          <w:sz w:val="22"/>
          <w:szCs w:val="22"/>
        </w:rPr>
      </w:pPr>
      <w:r w:rsidRPr="00FA7F9D">
        <w:rPr>
          <w:rFonts w:ascii="Cambria" w:hAnsi="Cambria" w:cs="Times New Roman"/>
          <w:sz w:val="22"/>
          <w:szCs w:val="22"/>
        </w:rPr>
        <w:t>wydania zaświadczenia na potrzeby postępowania egzaminacyjnego/kwalifikacyjnego, zgodnie z § 9 ust. 1 pkt 2 rozporządzenia.</w:t>
      </w:r>
    </w:p>
    <w:p w:rsidR="00FA7F9D" w:rsidRPr="00FA7F9D" w:rsidRDefault="00FA7F9D" w:rsidP="00053352">
      <w:pPr>
        <w:widowControl/>
        <w:numPr>
          <w:ilvl w:val="0"/>
          <w:numId w:val="39"/>
        </w:numPr>
        <w:tabs>
          <w:tab w:val="left" w:pos="426"/>
        </w:tabs>
        <w:suppressAutoHyphens w:val="0"/>
        <w:spacing w:line="276" w:lineRule="auto"/>
        <w:ind w:left="426" w:right="40" w:hanging="360"/>
        <w:jc w:val="both"/>
        <w:rPr>
          <w:rFonts w:ascii="Cambria" w:hAnsi="Cambria" w:cs="Times New Roman"/>
          <w:sz w:val="22"/>
          <w:szCs w:val="22"/>
        </w:rPr>
      </w:pPr>
      <w:r w:rsidRPr="00FA7F9D">
        <w:rPr>
          <w:rFonts w:ascii="Cambria" w:hAnsi="Cambria" w:cs="Times New Roman"/>
          <w:sz w:val="22"/>
          <w:szCs w:val="22"/>
        </w:rPr>
        <w:t xml:space="preserve">W ramach nadzoru pedagogicznego dyrektor szkoły prowadzi systematyczne monitorowanie przebiegu stażu i realizacji planu nadzoru pedagogicznego poprzez bezpośrednią obserwację pracy i działań nauczyciela, obserwację zajęć, kontrolę, badania jakości efektów kształcenia, analizę okresowych sprawozdań nauczyciela. </w:t>
      </w:r>
    </w:p>
    <w:p w:rsidR="00FA7F9D" w:rsidRPr="00EA3579" w:rsidRDefault="00FA7F9D" w:rsidP="00053352">
      <w:pPr>
        <w:widowControl/>
        <w:numPr>
          <w:ilvl w:val="0"/>
          <w:numId w:val="39"/>
        </w:numPr>
        <w:tabs>
          <w:tab w:val="left" w:pos="426"/>
        </w:tabs>
        <w:suppressAutoHyphens w:val="0"/>
        <w:spacing w:line="276" w:lineRule="auto"/>
        <w:ind w:left="426" w:right="40" w:hanging="360"/>
        <w:jc w:val="both"/>
        <w:rPr>
          <w:rFonts w:ascii="Cambria" w:hAnsi="Cambria" w:cs="Times New Roman"/>
          <w:color w:val="000000" w:themeColor="text1"/>
          <w:sz w:val="22"/>
          <w:szCs w:val="22"/>
        </w:rPr>
      </w:pPr>
      <w:r w:rsidRPr="00EA3579">
        <w:rPr>
          <w:rFonts w:ascii="Cambria" w:hAnsi="Cambria" w:cs="Times New Roman"/>
          <w:color w:val="000000" w:themeColor="text1"/>
          <w:sz w:val="22"/>
          <w:szCs w:val="22"/>
        </w:rPr>
        <w:t>Informacje o stopniu i zakresie monitorowania przebiegu stażu stanowi</w:t>
      </w:r>
      <w:r w:rsidRPr="00EA3579">
        <w:rPr>
          <w:rFonts w:ascii="Cambria" w:hAnsi="Cambria" w:cs="Times New Roman"/>
          <w:b/>
          <w:color w:val="000000" w:themeColor="text1"/>
          <w:sz w:val="22"/>
          <w:szCs w:val="22"/>
        </w:rPr>
        <w:t xml:space="preserve"> </w:t>
      </w:r>
      <w:r w:rsidRPr="00EA3579">
        <w:rPr>
          <w:rFonts w:ascii="Cambria" w:hAnsi="Cambria" w:cs="Times New Roman"/>
          <w:color w:val="000000" w:themeColor="text1"/>
          <w:sz w:val="22"/>
          <w:szCs w:val="22"/>
        </w:rPr>
        <w:t xml:space="preserve">załącznik nr </w:t>
      </w:r>
      <w:r w:rsidR="00377D8C" w:rsidRPr="00EA3579">
        <w:rPr>
          <w:rFonts w:ascii="Cambria" w:hAnsi="Cambria" w:cs="Times New Roman"/>
          <w:color w:val="000000" w:themeColor="text1"/>
          <w:sz w:val="22"/>
          <w:szCs w:val="22"/>
        </w:rPr>
        <w:t>6</w:t>
      </w:r>
      <w:r w:rsidR="00BC414E" w:rsidRPr="00EA3579">
        <w:rPr>
          <w:rFonts w:ascii="Cambria" w:hAnsi="Cambria" w:cs="Times New Roman"/>
          <w:color w:val="000000" w:themeColor="text1"/>
          <w:sz w:val="22"/>
          <w:szCs w:val="22"/>
        </w:rPr>
        <w:t xml:space="preserve"> do p</w:t>
      </w:r>
      <w:r w:rsidRPr="00EA3579">
        <w:rPr>
          <w:rFonts w:ascii="Cambria" w:hAnsi="Cambria" w:cs="Times New Roman"/>
          <w:color w:val="000000" w:themeColor="text1"/>
          <w:sz w:val="22"/>
          <w:szCs w:val="22"/>
        </w:rPr>
        <w:t xml:space="preserve">rocedury. </w:t>
      </w:r>
    </w:p>
    <w:p w:rsidR="00511932" w:rsidRPr="00324922" w:rsidRDefault="00511932" w:rsidP="00324922">
      <w:pPr>
        <w:spacing w:line="276" w:lineRule="auto"/>
        <w:jc w:val="both"/>
        <w:rPr>
          <w:rFonts w:ascii="Cambria" w:hAnsi="Cambria" w:cs="Times New Roman"/>
          <w:b/>
          <w:sz w:val="22"/>
          <w:szCs w:val="22"/>
        </w:rPr>
      </w:pPr>
    </w:p>
    <w:p w:rsidR="00511932" w:rsidRPr="00324922" w:rsidRDefault="00511932"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t>
      </w:r>
      <w:r w:rsidR="00BC414E">
        <w:rPr>
          <w:rFonts w:ascii="Cambria" w:hAnsi="Cambria" w:cs="Times New Roman"/>
          <w:b/>
          <w:sz w:val="22"/>
          <w:szCs w:val="22"/>
        </w:rPr>
        <w:t xml:space="preserve"> 11</w:t>
      </w:r>
    </w:p>
    <w:p w:rsidR="00511932" w:rsidRPr="00324922" w:rsidRDefault="00511932" w:rsidP="00324922">
      <w:pPr>
        <w:spacing w:line="276" w:lineRule="auto"/>
        <w:jc w:val="center"/>
        <w:rPr>
          <w:rFonts w:ascii="Cambria" w:hAnsi="Cambria" w:cs="Times New Roman"/>
          <w:b/>
          <w:sz w:val="22"/>
          <w:szCs w:val="22"/>
        </w:rPr>
      </w:pPr>
      <w:r w:rsidRPr="00324922">
        <w:rPr>
          <w:rFonts w:ascii="Cambria" w:hAnsi="Cambria" w:cs="Times New Roman"/>
          <w:b/>
          <w:sz w:val="22"/>
          <w:szCs w:val="22"/>
        </w:rPr>
        <w:t>Przeprowadzenie</w:t>
      </w:r>
      <w:r w:rsidR="00A801E9" w:rsidRPr="00324922">
        <w:rPr>
          <w:rFonts w:ascii="Cambria" w:hAnsi="Cambria" w:cs="Times New Roman"/>
          <w:b/>
          <w:sz w:val="22"/>
          <w:szCs w:val="22"/>
        </w:rPr>
        <w:t xml:space="preserve"> postępowania kwalifikacyjnego </w:t>
      </w:r>
    </w:p>
    <w:p w:rsidR="00511932" w:rsidRPr="00324922" w:rsidRDefault="00511932" w:rsidP="00053352">
      <w:pPr>
        <w:pStyle w:val="Akapitzlist"/>
        <w:numPr>
          <w:ilvl w:val="0"/>
          <w:numId w:val="15"/>
        </w:numPr>
        <w:tabs>
          <w:tab w:val="left" w:pos="426"/>
        </w:tabs>
        <w:spacing w:line="276" w:lineRule="auto"/>
        <w:ind w:left="426" w:hanging="437"/>
        <w:jc w:val="both"/>
        <w:rPr>
          <w:rFonts w:ascii="Cambria" w:hAnsi="Cambria" w:cs="Times New Roman"/>
          <w:sz w:val="22"/>
          <w:szCs w:val="22"/>
        </w:rPr>
      </w:pPr>
      <w:r w:rsidRPr="00324922">
        <w:rPr>
          <w:rFonts w:ascii="Cambria" w:hAnsi="Cambria" w:cs="Times New Roman"/>
          <w:sz w:val="22"/>
          <w:szCs w:val="22"/>
        </w:rPr>
        <w:t xml:space="preserve">Nauczyciel stażysta składa wniosek o podjęcie postępowania </w:t>
      </w:r>
      <w:r w:rsidR="00A801E9" w:rsidRPr="00324922">
        <w:rPr>
          <w:rFonts w:ascii="Cambria" w:hAnsi="Cambria" w:cs="Times New Roman"/>
          <w:sz w:val="22"/>
          <w:szCs w:val="22"/>
        </w:rPr>
        <w:t>kwalifikacyjnego</w:t>
      </w:r>
      <w:r w:rsidRPr="00324922">
        <w:rPr>
          <w:rFonts w:ascii="Cambria" w:hAnsi="Cambria" w:cs="Times New Roman"/>
          <w:sz w:val="22"/>
          <w:szCs w:val="22"/>
        </w:rPr>
        <w:t xml:space="preserve"> w roku otrzymania </w:t>
      </w:r>
      <w:r w:rsidR="00A801E9" w:rsidRPr="00324922">
        <w:rPr>
          <w:rFonts w:ascii="Cambria" w:hAnsi="Cambria" w:cs="Times New Roman"/>
          <w:sz w:val="22"/>
          <w:szCs w:val="22"/>
        </w:rPr>
        <w:t>pozytywnej oceny dorobku zawodowego</w:t>
      </w:r>
      <w:r w:rsidR="00DA6BC9" w:rsidRPr="00324922">
        <w:rPr>
          <w:rFonts w:ascii="Cambria" w:hAnsi="Cambria" w:cs="Times New Roman"/>
          <w:sz w:val="22"/>
          <w:szCs w:val="22"/>
        </w:rPr>
        <w:t xml:space="preserve"> za okres stażu</w:t>
      </w:r>
      <w:r w:rsidR="00BC414E">
        <w:rPr>
          <w:rFonts w:ascii="Cambria" w:hAnsi="Cambria" w:cs="Times New Roman"/>
          <w:sz w:val="22"/>
          <w:szCs w:val="22"/>
        </w:rPr>
        <w:t xml:space="preserve"> </w:t>
      </w:r>
      <w:r w:rsidR="002F244C" w:rsidRPr="00324922">
        <w:rPr>
          <w:rFonts w:ascii="Cambria" w:hAnsi="Cambria" w:cs="Times New Roman"/>
          <w:sz w:val="22"/>
          <w:szCs w:val="22"/>
        </w:rPr>
        <w:t>do d</w:t>
      </w:r>
      <w:r w:rsidRPr="00324922">
        <w:rPr>
          <w:rFonts w:ascii="Cambria" w:hAnsi="Cambria" w:cs="Times New Roman"/>
          <w:sz w:val="22"/>
          <w:szCs w:val="22"/>
        </w:rPr>
        <w:t xml:space="preserve">yrektora </w:t>
      </w:r>
      <w:r w:rsidR="00BC414E">
        <w:rPr>
          <w:rFonts w:ascii="Cambria" w:hAnsi="Cambria" w:cs="Times New Roman"/>
          <w:sz w:val="22"/>
          <w:szCs w:val="22"/>
        </w:rPr>
        <w:t>szkoły.</w:t>
      </w:r>
    </w:p>
    <w:p w:rsidR="00511932" w:rsidRPr="00324922" w:rsidRDefault="00511932" w:rsidP="00053352">
      <w:pPr>
        <w:pStyle w:val="Akapitzlist"/>
        <w:numPr>
          <w:ilvl w:val="0"/>
          <w:numId w:val="15"/>
        </w:numPr>
        <w:tabs>
          <w:tab w:val="left" w:pos="426"/>
        </w:tabs>
        <w:spacing w:line="276" w:lineRule="auto"/>
        <w:ind w:left="426" w:hanging="437"/>
        <w:jc w:val="both"/>
        <w:rPr>
          <w:rFonts w:ascii="Cambria" w:hAnsi="Cambria" w:cs="Times New Roman"/>
          <w:sz w:val="22"/>
          <w:szCs w:val="22"/>
        </w:rPr>
      </w:pPr>
      <w:r w:rsidRPr="00324922">
        <w:rPr>
          <w:rFonts w:ascii="Cambria" w:hAnsi="Cambria" w:cs="Times New Roman"/>
          <w:sz w:val="22"/>
          <w:szCs w:val="22"/>
        </w:rPr>
        <w:t>Nauczyciel kontraktowy składa wniosek o podjęcie</w:t>
      </w:r>
      <w:r w:rsidR="002229EF" w:rsidRPr="00324922">
        <w:rPr>
          <w:rFonts w:ascii="Cambria" w:hAnsi="Cambria" w:cs="Times New Roman"/>
          <w:sz w:val="22"/>
          <w:szCs w:val="22"/>
        </w:rPr>
        <w:t xml:space="preserve"> postępowania egzaminacyjnego</w:t>
      </w:r>
      <w:r w:rsidR="009D799D" w:rsidRPr="00324922">
        <w:rPr>
          <w:rFonts w:ascii="Cambria" w:hAnsi="Cambria" w:cs="Times New Roman"/>
          <w:sz w:val="22"/>
          <w:szCs w:val="22"/>
        </w:rPr>
        <w:t xml:space="preserve"> </w:t>
      </w:r>
      <w:r w:rsidR="002229EF" w:rsidRPr="00324922">
        <w:rPr>
          <w:rFonts w:ascii="Cambria" w:hAnsi="Cambria" w:cs="Times New Roman"/>
          <w:sz w:val="22"/>
          <w:szCs w:val="22"/>
        </w:rPr>
        <w:t>w </w:t>
      </w:r>
      <w:r w:rsidR="00DA6BC9" w:rsidRPr="00324922">
        <w:rPr>
          <w:rFonts w:ascii="Cambria" w:hAnsi="Cambria" w:cs="Times New Roman"/>
          <w:sz w:val="22"/>
          <w:szCs w:val="22"/>
        </w:rPr>
        <w:t>roku otrzymania  pozytywnej oceny dor</w:t>
      </w:r>
      <w:r w:rsidR="00BC414E">
        <w:rPr>
          <w:rFonts w:ascii="Cambria" w:hAnsi="Cambria" w:cs="Times New Roman"/>
          <w:sz w:val="22"/>
          <w:szCs w:val="22"/>
        </w:rPr>
        <w:t xml:space="preserve">obku zawodowego za okres stażu </w:t>
      </w:r>
      <w:r w:rsidRPr="00324922">
        <w:rPr>
          <w:rFonts w:ascii="Cambria" w:hAnsi="Cambria" w:cs="Times New Roman"/>
          <w:sz w:val="22"/>
          <w:szCs w:val="22"/>
        </w:rPr>
        <w:t>do organu prowadzącego szkołę.</w:t>
      </w:r>
    </w:p>
    <w:p w:rsidR="00BC414E" w:rsidRPr="00BC414E" w:rsidRDefault="00511932" w:rsidP="00053352">
      <w:pPr>
        <w:pStyle w:val="Akapitzlist"/>
        <w:numPr>
          <w:ilvl w:val="0"/>
          <w:numId w:val="15"/>
        </w:numPr>
        <w:tabs>
          <w:tab w:val="left" w:pos="426"/>
        </w:tabs>
        <w:spacing w:line="276" w:lineRule="auto"/>
        <w:ind w:left="426" w:hanging="437"/>
        <w:jc w:val="both"/>
        <w:rPr>
          <w:rFonts w:ascii="Cambria" w:hAnsi="Cambria" w:cs="Times New Roman"/>
          <w:sz w:val="22"/>
          <w:szCs w:val="22"/>
        </w:rPr>
      </w:pPr>
      <w:r w:rsidRPr="00324922">
        <w:rPr>
          <w:rFonts w:ascii="Cambria" w:hAnsi="Cambria" w:cs="Times New Roman"/>
          <w:color w:val="000000" w:themeColor="text1"/>
          <w:sz w:val="22"/>
          <w:szCs w:val="22"/>
        </w:rPr>
        <w:t xml:space="preserve">Nauczyciel mianowany składa wniosek o podjęcie </w:t>
      </w:r>
      <w:r w:rsidR="002229EF" w:rsidRPr="00324922">
        <w:rPr>
          <w:rFonts w:ascii="Cambria" w:hAnsi="Cambria" w:cs="Times New Roman"/>
          <w:color w:val="000000" w:themeColor="text1"/>
          <w:sz w:val="22"/>
          <w:szCs w:val="22"/>
        </w:rPr>
        <w:t>postępowania kwalifikacyjnego w </w:t>
      </w:r>
      <w:r w:rsidRPr="00324922">
        <w:rPr>
          <w:rFonts w:ascii="Cambria" w:hAnsi="Cambria" w:cs="Times New Roman"/>
          <w:color w:val="000000" w:themeColor="text1"/>
          <w:sz w:val="22"/>
          <w:szCs w:val="22"/>
        </w:rPr>
        <w:t xml:space="preserve">okresie 3 lat od </w:t>
      </w:r>
      <w:r w:rsidR="00DA6BC9" w:rsidRPr="00324922">
        <w:rPr>
          <w:rFonts w:ascii="Cambria" w:hAnsi="Cambria" w:cs="Times New Roman"/>
          <w:color w:val="000000" w:themeColor="text1"/>
          <w:sz w:val="22"/>
          <w:szCs w:val="22"/>
          <w:shd w:val="clear" w:color="auto" w:fill="FFFFFF"/>
        </w:rPr>
        <w:t>dnia otrzymania pozytywnej oceny dorobku zawodowego za okres stażu</w:t>
      </w:r>
      <w:r w:rsidR="00BC414E">
        <w:rPr>
          <w:rFonts w:ascii="Cambria" w:hAnsi="Cambria" w:cs="Times New Roman"/>
          <w:color w:val="000000" w:themeColor="text1"/>
          <w:sz w:val="22"/>
          <w:szCs w:val="22"/>
        </w:rPr>
        <w:t xml:space="preserve"> </w:t>
      </w:r>
      <w:r w:rsidR="00864E30" w:rsidRPr="00324922">
        <w:rPr>
          <w:rFonts w:ascii="Cambria" w:hAnsi="Cambria" w:cs="Times New Roman"/>
          <w:color w:val="000000" w:themeColor="text1"/>
          <w:sz w:val="22"/>
          <w:szCs w:val="22"/>
        </w:rPr>
        <w:t>do organu sprawującego nadzór pedagogiczny.</w:t>
      </w:r>
    </w:p>
    <w:p w:rsidR="00864E30" w:rsidRPr="00324922" w:rsidRDefault="00BC414E" w:rsidP="00053352">
      <w:pPr>
        <w:pStyle w:val="Akapitzlist"/>
        <w:numPr>
          <w:ilvl w:val="0"/>
          <w:numId w:val="15"/>
        </w:numPr>
        <w:tabs>
          <w:tab w:val="left" w:pos="426"/>
        </w:tabs>
        <w:spacing w:line="276" w:lineRule="auto"/>
        <w:ind w:left="426" w:hanging="437"/>
        <w:jc w:val="both"/>
        <w:rPr>
          <w:rFonts w:ascii="Cambria" w:hAnsi="Cambria" w:cs="Times New Roman"/>
          <w:sz w:val="22"/>
          <w:szCs w:val="22"/>
        </w:rPr>
      </w:pPr>
      <w:r w:rsidRPr="00324922">
        <w:rPr>
          <w:rFonts w:ascii="Cambria" w:hAnsi="Cambria" w:cs="Times New Roman"/>
          <w:sz w:val="22"/>
          <w:szCs w:val="22"/>
        </w:rPr>
        <w:t xml:space="preserve"> </w:t>
      </w:r>
      <w:r w:rsidR="00864E30" w:rsidRPr="00324922">
        <w:rPr>
          <w:rFonts w:ascii="Cambria" w:hAnsi="Cambria" w:cs="Times New Roman"/>
          <w:sz w:val="22"/>
          <w:szCs w:val="22"/>
        </w:rPr>
        <w:t>Postępowania kwalifikacyjne w sprawie nadania stopnia awansu zawodowego nauczyciela przebiega dwuetapowo:</w:t>
      </w:r>
    </w:p>
    <w:p w:rsidR="00864E30" w:rsidRPr="00324922" w:rsidRDefault="009D799D" w:rsidP="00053352">
      <w:pPr>
        <w:pStyle w:val="Akapitzlist"/>
        <w:widowControl/>
        <w:numPr>
          <w:ilvl w:val="1"/>
          <w:numId w:val="10"/>
        </w:numPr>
        <w:tabs>
          <w:tab w:val="clear" w:pos="1440"/>
          <w:tab w:val="num"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kontrola formalna złożonych dokumentów;</w:t>
      </w:r>
    </w:p>
    <w:p w:rsidR="00864E30" w:rsidRPr="00324922" w:rsidRDefault="009D799D" w:rsidP="00053352">
      <w:pPr>
        <w:pStyle w:val="Akapitzlist"/>
        <w:widowControl/>
        <w:numPr>
          <w:ilvl w:val="1"/>
          <w:numId w:val="10"/>
        </w:numPr>
        <w:tabs>
          <w:tab w:val="clear" w:pos="1440"/>
          <w:tab w:val="num"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kontrola merytorycznego spełnienia wymagań.</w:t>
      </w:r>
    </w:p>
    <w:p w:rsidR="00864E30" w:rsidRPr="00324922" w:rsidRDefault="002F244C" w:rsidP="00053352">
      <w:pPr>
        <w:widowControl/>
        <w:numPr>
          <w:ilvl w:val="0"/>
          <w:numId w:val="10"/>
        </w:numPr>
        <w:tabs>
          <w:tab w:val="clear" w:pos="72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Dyrektor s</w:t>
      </w:r>
      <w:r w:rsidR="00864E30" w:rsidRPr="00324922">
        <w:rPr>
          <w:rFonts w:ascii="Cambria" w:hAnsi="Cambria" w:cs="Times New Roman"/>
          <w:sz w:val="22"/>
          <w:szCs w:val="22"/>
        </w:rPr>
        <w:t xml:space="preserve">zkoły lub właściwy organ nadający stopień awansu zawodowego sprawdza wniosek nauczyciela oraz załączoną dokumentację pod względem formalnym. </w:t>
      </w:r>
    </w:p>
    <w:p w:rsidR="00864E30" w:rsidRPr="00324922" w:rsidRDefault="00864E30" w:rsidP="00053352">
      <w:pPr>
        <w:widowControl/>
        <w:numPr>
          <w:ilvl w:val="0"/>
          <w:numId w:val="10"/>
        </w:numPr>
        <w:tabs>
          <w:tab w:val="clear" w:pos="72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W przypadku stwierdzenia braków </w:t>
      </w:r>
      <w:r w:rsidR="002F244C" w:rsidRPr="00324922">
        <w:rPr>
          <w:rFonts w:ascii="Cambria" w:hAnsi="Cambria" w:cs="Times New Roman"/>
          <w:sz w:val="22"/>
          <w:szCs w:val="22"/>
        </w:rPr>
        <w:t>d</w:t>
      </w:r>
      <w:r w:rsidR="00BC56AC" w:rsidRPr="00324922">
        <w:rPr>
          <w:rFonts w:ascii="Cambria" w:hAnsi="Cambria" w:cs="Times New Roman"/>
          <w:sz w:val="22"/>
          <w:szCs w:val="22"/>
        </w:rPr>
        <w:t>yrektor lub właściwy organ nadający stopień awansu zawodowego</w:t>
      </w:r>
      <w:r w:rsidRPr="00324922">
        <w:rPr>
          <w:rFonts w:ascii="Cambria" w:hAnsi="Cambria" w:cs="Times New Roman"/>
          <w:sz w:val="22"/>
          <w:szCs w:val="22"/>
        </w:rPr>
        <w:t xml:space="preserve"> wzywa nauczyciela do ich usunięcia w terminie 14 dni wraz z pouczeniem. </w:t>
      </w:r>
    </w:p>
    <w:p w:rsidR="00864E30" w:rsidRPr="00324922" w:rsidRDefault="00864E30" w:rsidP="00053352">
      <w:pPr>
        <w:widowControl/>
        <w:numPr>
          <w:ilvl w:val="0"/>
          <w:numId w:val="10"/>
        </w:numPr>
        <w:tabs>
          <w:tab w:val="clear" w:pos="72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Jeżeli dokumentacja po raz drugi nie jest poprawna pod względem formalnym – </w:t>
      </w:r>
      <w:r w:rsidR="002F244C" w:rsidRPr="00324922">
        <w:rPr>
          <w:rFonts w:ascii="Cambria" w:hAnsi="Cambria" w:cs="Times New Roman"/>
          <w:sz w:val="22"/>
          <w:szCs w:val="22"/>
        </w:rPr>
        <w:t>d</w:t>
      </w:r>
      <w:r w:rsidR="002229EF" w:rsidRPr="00324922">
        <w:rPr>
          <w:rFonts w:ascii="Cambria" w:hAnsi="Cambria" w:cs="Times New Roman"/>
          <w:sz w:val="22"/>
          <w:szCs w:val="22"/>
        </w:rPr>
        <w:t>yrektor lub właściwy organ nadający stopień awansu zawodowego</w:t>
      </w:r>
      <w:r w:rsidRPr="00324922">
        <w:rPr>
          <w:rFonts w:ascii="Cambria" w:hAnsi="Cambria" w:cs="Times New Roman"/>
          <w:sz w:val="22"/>
          <w:szCs w:val="22"/>
        </w:rPr>
        <w:t xml:space="preserve"> zwraca nauczycielowi dokumentację.</w:t>
      </w:r>
    </w:p>
    <w:p w:rsidR="00BC414E" w:rsidRDefault="00BC414E" w:rsidP="00324922">
      <w:pPr>
        <w:spacing w:line="276" w:lineRule="auto"/>
        <w:jc w:val="center"/>
        <w:rPr>
          <w:rFonts w:ascii="Cambria" w:hAnsi="Cambria" w:cs="Times New Roman"/>
          <w:b/>
          <w:sz w:val="22"/>
          <w:szCs w:val="22"/>
        </w:rPr>
      </w:pPr>
    </w:p>
    <w:p w:rsidR="00A251D5" w:rsidRPr="00324922" w:rsidRDefault="00A251D5" w:rsidP="00324922">
      <w:pPr>
        <w:spacing w:line="276" w:lineRule="auto"/>
        <w:jc w:val="center"/>
        <w:rPr>
          <w:rFonts w:ascii="Cambria" w:hAnsi="Cambria" w:cs="Times New Roman"/>
          <w:b/>
          <w:sz w:val="22"/>
          <w:szCs w:val="22"/>
        </w:rPr>
      </w:pPr>
      <w:r w:rsidRPr="00324922">
        <w:rPr>
          <w:rFonts w:ascii="Cambria" w:hAnsi="Cambria" w:cs="Times New Roman"/>
          <w:b/>
          <w:sz w:val="22"/>
          <w:szCs w:val="22"/>
        </w:rPr>
        <w:t xml:space="preserve">§ </w:t>
      </w:r>
      <w:r w:rsidR="00BC414E">
        <w:rPr>
          <w:rFonts w:ascii="Cambria" w:hAnsi="Cambria" w:cs="Times New Roman"/>
          <w:b/>
          <w:sz w:val="22"/>
          <w:szCs w:val="22"/>
        </w:rPr>
        <w:t>12</w:t>
      </w:r>
    </w:p>
    <w:p w:rsidR="00A251D5" w:rsidRPr="00324922" w:rsidRDefault="00DA6BC9" w:rsidP="00324922">
      <w:pPr>
        <w:spacing w:line="276" w:lineRule="auto"/>
        <w:jc w:val="center"/>
        <w:rPr>
          <w:rFonts w:ascii="Cambria" w:hAnsi="Cambria" w:cs="Times New Roman"/>
          <w:b/>
          <w:sz w:val="22"/>
          <w:szCs w:val="22"/>
        </w:rPr>
      </w:pPr>
      <w:r w:rsidRPr="00324922">
        <w:rPr>
          <w:rFonts w:ascii="Cambria" w:hAnsi="Cambria" w:cs="Times New Roman"/>
          <w:b/>
          <w:sz w:val="22"/>
          <w:szCs w:val="22"/>
        </w:rPr>
        <w:t>Komisja kwalifikacyjna lub egzaminacyjna</w:t>
      </w:r>
    </w:p>
    <w:p w:rsidR="00BC56AC" w:rsidRPr="00324922" w:rsidRDefault="00BC56AC" w:rsidP="00053352">
      <w:pPr>
        <w:pStyle w:val="Akapitzlist"/>
        <w:numPr>
          <w:ilvl w:val="0"/>
          <w:numId w:val="16"/>
        </w:numPr>
        <w:tabs>
          <w:tab w:val="left" w:pos="426"/>
        </w:tabs>
        <w:spacing w:line="276" w:lineRule="auto"/>
        <w:ind w:left="426" w:hanging="467"/>
        <w:jc w:val="both"/>
        <w:rPr>
          <w:rFonts w:ascii="Cambria" w:hAnsi="Cambria" w:cs="Times New Roman"/>
          <w:sz w:val="22"/>
          <w:szCs w:val="22"/>
        </w:rPr>
      </w:pPr>
      <w:r w:rsidRPr="00324922">
        <w:rPr>
          <w:rFonts w:ascii="Cambria" w:hAnsi="Cambria" w:cs="Times New Roman"/>
          <w:sz w:val="22"/>
          <w:szCs w:val="22"/>
        </w:rPr>
        <w:t>Jeżeli dokumentacja dostarczona przez nauczyciela spełnia wymagania formalne, nauczyciel odbył wymagany staż zakończony pozytywn</w:t>
      </w:r>
      <w:r w:rsidR="00BC414E">
        <w:rPr>
          <w:rFonts w:ascii="Cambria" w:hAnsi="Cambria" w:cs="Times New Roman"/>
          <w:sz w:val="22"/>
          <w:szCs w:val="22"/>
        </w:rPr>
        <w:t xml:space="preserve">ą oceną </w:t>
      </w:r>
      <w:r w:rsidRPr="00324922">
        <w:rPr>
          <w:rFonts w:ascii="Cambria" w:hAnsi="Cambria" w:cs="Times New Roman"/>
          <w:sz w:val="22"/>
          <w:szCs w:val="22"/>
        </w:rPr>
        <w:t>dorobku zawodowego i spełnia niezbędne wymogi kwalifikacyjne</w:t>
      </w:r>
      <w:r w:rsidR="009D799D" w:rsidRPr="00324922">
        <w:rPr>
          <w:rFonts w:ascii="Cambria" w:hAnsi="Cambria" w:cs="Times New Roman"/>
          <w:sz w:val="22"/>
          <w:szCs w:val="22"/>
        </w:rPr>
        <w:t>,</w:t>
      </w:r>
      <w:r w:rsidRPr="00324922">
        <w:rPr>
          <w:rFonts w:ascii="Cambria" w:hAnsi="Cambria" w:cs="Times New Roman"/>
          <w:sz w:val="22"/>
          <w:szCs w:val="22"/>
        </w:rPr>
        <w:t xml:space="preserve"> </w:t>
      </w:r>
      <w:r w:rsidR="00DA6BC9" w:rsidRPr="00324922">
        <w:rPr>
          <w:rFonts w:ascii="Cambria" w:hAnsi="Cambria" w:cs="Times New Roman"/>
          <w:sz w:val="22"/>
          <w:szCs w:val="22"/>
        </w:rPr>
        <w:t>dyrektor szkoły</w:t>
      </w:r>
      <w:r w:rsidRPr="00324922">
        <w:rPr>
          <w:rFonts w:ascii="Cambria" w:hAnsi="Cambria" w:cs="Times New Roman"/>
          <w:sz w:val="22"/>
          <w:szCs w:val="22"/>
        </w:rPr>
        <w:t xml:space="preserve"> lub właściwy organ nadający stopień </w:t>
      </w:r>
      <w:r w:rsidRPr="00324922">
        <w:rPr>
          <w:rFonts w:ascii="Cambria" w:hAnsi="Cambria" w:cs="Times New Roman"/>
          <w:sz w:val="22"/>
          <w:szCs w:val="22"/>
        </w:rPr>
        <w:lastRenderedPageBreak/>
        <w:t xml:space="preserve">awansu zawodowego </w:t>
      </w:r>
      <w:r w:rsidR="00AC2AF3" w:rsidRPr="00324922">
        <w:rPr>
          <w:rFonts w:ascii="Cambria" w:hAnsi="Cambria" w:cs="Times New Roman"/>
          <w:sz w:val="22"/>
          <w:szCs w:val="22"/>
        </w:rPr>
        <w:t xml:space="preserve">zarządzeniem </w:t>
      </w:r>
      <w:r w:rsidR="00A251D5" w:rsidRPr="00324922">
        <w:rPr>
          <w:rFonts w:ascii="Cambria" w:hAnsi="Cambria" w:cs="Times New Roman"/>
          <w:sz w:val="22"/>
          <w:szCs w:val="22"/>
        </w:rPr>
        <w:t>powołuje k</w:t>
      </w:r>
      <w:r w:rsidRPr="00324922">
        <w:rPr>
          <w:rFonts w:ascii="Cambria" w:hAnsi="Cambria" w:cs="Times New Roman"/>
          <w:sz w:val="22"/>
          <w:szCs w:val="22"/>
        </w:rPr>
        <w:t>omisję egzaminacyjną lub kwalifikacyjną.</w:t>
      </w:r>
    </w:p>
    <w:p w:rsidR="00E11334" w:rsidRPr="00324922" w:rsidRDefault="00BC56AC" w:rsidP="00053352">
      <w:pPr>
        <w:pStyle w:val="Akapitzlist"/>
        <w:numPr>
          <w:ilvl w:val="0"/>
          <w:numId w:val="16"/>
        </w:numPr>
        <w:tabs>
          <w:tab w:val="left" w:pos="426"/>
        </w:tabs>
        <w:spacing w:line="276" w:lineRule="auto"/>
        <w:ind w:left="426" w:hanging="467"/>
        <w:jc w:val="both"/>
        <w:rPr>
          <w:rFonts w:ascii="Cambria" w:hAnsi="Cambria" w:cs="Times New Roman"/>
          <w:sz w:val="22"/>
          <w:szCs w:val="22"/>
        </w:rPr>
      </w:pPr>
      <w:r w:rsidRPr="00324922">
        <w:rPr>
          <w:rFonts w:ascii="Cambria" w:hAnsi="Cambria" w:cs="Times New Roman"/>
          <w:sz w:val="22"/>
          <w:szCs w:val="22"/>
        </w:rPr>
        <w:t xml:space="preserve">Dyrektor </w:t>
      </w:r>
      <w:r w:rsidR="00C839FF" w:rsidRPr="00324922">
        <w:rPr>
          <w:rFonts w:ascii="Cambria" w:hAnsi="Cambria" w:cs="Times New Roman"/>
          <w:sz w:val="22"/>
          <w:szCs w:val="22"/>
        </w:rPr>
        <w:t>szkoły powołuje komisję kwalifikacyjną</w:t>
      </w:r>
      <w:r w:rsidRPr="00324922">
        <w:rPr>
          <w:rFonts w:ascii="Cambria" w:hAnsi="Cambria" w:cs="Times New Roman"/>
          <w:sz w:val="22"/>
          <w:szCs w:val="22"/>
        </w:rPr>
        <w:t xml:space="preserve"> </w:t>
      </w:r>
      <w:r w:rsidR="00E11334" w:rsidRPr="00324922">
        <w:rPr>
          <w:rFonts w:ascii="Cambria" w:hAnsi="Cambria" w:cs="Times New Roman"/>
          <w:sz w:val="22"/>
          <w:szCs w:val="22"/>
        </w:rPr>
        <w:t xml:space="preserve">dla </w:t>
      </w:r>
      <w:r w:rsidR="00A251D5" w:rsidRPr="00324922">
        <w:rPr>
          <w:rFonts w:ascii="Cambria" w:hAnsi="Cambria" w:cs="Times New Roman"/>
          <w:sz w:val="22"/>
          <w:szCs w:val="22"/>
        </w:rPr>
        <w:t xml:space="preserve">nauczyciela stażysty w składzie: </w:t>
      </w:r>
    </w:p>
    <w:p w:rsidR="00E11334" w:rsidRPr="00324922" w:rsidRDefault="002F244C" w:rsidP="00053352">
      <w:pPr>
        <w:pStyle w:val="Akapitzlist"/>
        <w:numPr>
          <w:ilvl w:val="1"/>
          <w:numId w:val="22"/>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d</w:t>
      </w:r>
      <w:r w:rsidR="00E11334" w:rsidRPr="00324922">
        <w:rPr>
          <w:rFonts w:ascii="Cambria" w:hAnsi="Cambria" w:cs="Times New Roman"/>
          <w:sz w:val="22"/>
          <w:szCs w:val="22"/>
        </w:rPr>
        <w:t xml:space="preserve">yrektor </w:t>
      </w:r>
      <w:r w:rsidRPr="00324922">
        <w:rPr>
          <w:rFonts w:ascii="Cambria" w:hAnsi="Cambria" w:cs="Times New Roman"/>
          <w:sz w:val="22"/>
          <w:szCs w:val="22"/>
        </w:rPr>
        <w:t>s</w:t>
      </w:r>
      <w:r w:rsidR="00E11334" w:rsidRPr="00324922">
        <w:rPr>
          <w:rFonts w:ascii="Cambria" w:hAnsi="Cambria" w:cs="Times New Roman"/>
          <w:sz w:val="22"/>
          <w:szCs w:val="22"/>
        </w:rPr>
        <w:t xml:space="preserve">zkoły </w:t>
      </w:r>
      <w:r w:rsidRPr="00324922">
        <w:rPr>
          <w:rFonts w:ascii="Cambria" w:hAnsi="Cambria" w:cs="Times New Roman"/>
          <w:sz w:val="22"/>
          <w:szCs w:val="22"/>
        </w:rPr>
        <w:t>lub wicedyrektor s</w:t>
      </w:r>
      <w:r w:rsidR="00A251D5" w:rsidRPr="00324922">
        <w:rPr>
          <w:rFonts w:ascii="Cambria" w:hAnsi="Cambria" w:cs="Times New Roman"/>
          <w:sz w:val="22"/>
          <w:szCs w:val="22"/>
        </w:rPr>
        <w:t xml:space="preserve">zkoły - </w:t>
      </w:r>
      <w:r w:rsidR="00E11334" w:rsidRPr="00324922">
        <w:rPr>
          <w:rFonts w:ascii="Cambria" w:hAnsi="Cambria" w:cs="Times New Roman"/>
          <w:sz w:val="22"/>
          <w:szCs w:val="22"/>
        </w:rPr>
        <w:t>jako przewodniczący komisji;</w:t>
      </w:r>
    </w:p>
    <w:p w:rsidR="00E11334" w:rsidRPr="00324922" w:rsidRDefault="00C839FF" w:rsidP="00053352">
      <w:pPr>
        <w:pStyle w:val="Akapitzlist"/>
        <w:numPr>
          <w:ilvl w:val="1"/>
          <w:numId w:val="22"/>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shd w:val="clear" w:color="auto" w:fill="FFFFFF"/>
        </w:rPr>
        <w:t>przewodniczący zespołu </w:t>
      </w:r>
      <w:hyperlink r:id="rId18" w:anchor="P2A6" w:tgtFrame="ostatnia" w:history="1">
        <w:r w:rsidRPr="00324922">
          <w:rPr>
            <w:rStyle w:val="Hipercze"/>
            <w:rFonts w:ascii="Cambria" w:hAnsi="Cambria" w:cs="Times New Roman"/>
            <w:color w:val="auto"/>
            <w:sz w:val="22"/>
            <w:szCs w:val="22"/>
            <w:u w:val="none"/>
            <w:shd w:val="clear" w:color="auto" w:fill="FFFFFF"/>
          </w:rPr>
          <w:t>nauczycieli</w:t>
        </w:r>
      </w:hyperlink>
      <w:r w:rsidRPr="00324922">
        <w:rPr>
          <w:rFonts w:ascii="Cambria" w:hAnsi="Cambria" w:cs="Times New Roman"/>
          <w:sz w:val="22"/>
          <w:szCs w:val="22"/>
          <w:shd w:val="clear" w:color="auto" w:fill="FFFFFF"/>
        </w:rPr>
        <w:t>, o którym mowa w przepisach wydanych na podstawie </w:t>
      </w:r>
      <w:hyperlink r:id="rId19" w:anchor="P4186A118" w:tgtFrame="ostatnia" w:history="1">
        <w:r w:rsidRPr="00324922">
          <w:rPr>
            <w:rStyle w:val="Hipercze"/>
            <w:rFonts w:ascii="Cambria" w:hAnsi="Cambria" w:cs="Times New Roman"/>
            <w:color w:val="auto"/>
            <w:sz w:val="22"/>
            <w:szCs w:val="22"/>
            <w:u w:val="none"/>
            <w:shd w:val="clear" w:color="auto" w:fill="FFFFFF"/>
          </w:rPr>
          <w:t>art. 111</w:t>
        </w:r>
      </w:hyperlink>
      <w:r w:rsidRPr="00324922">
        <w:rPr>
          <w:rFonts w:ascii="Cambria" w:hAnsi="Cambria" w:cs="Times New Roman"/>
          <w:sz w:val="22"/>
          <w:szCs w:val="22"/>
          <w:shd w:val="clear" w:color="auto" w:fill="FFFFFF"/>
        </w:rPr>
        <w:t> </w:t>
      </w:r>
      <w:hyperlink r:id="rId20" w:anchor="P2A6" w:tgtFrame="ostatnia" w:history="1">
        <w:r w:rsidRPr="00324922">
          <w:rPr>
            <w:rStyle w:val="Hipercze"/>
            <w:rFonts w:ascii="Cambria" w:hAnsi="Cambria" w:cs="Times New Roman"/>
            <w:color w:val="auto"/>
            <w:sz w:val="22"/>
            <w:szCs w:val="22"/>
            <w:u w:val="none"/>
            <w:shd w:val="clear" w:color="auto" w:fill="FFFFFF"/>
          </w:rPr>
          <w:t>ustawy - Prawo oświatowe</w:t>
        </w:r>
      </w:hyperlink>
      <w:r w:rsidRPr="00324922">
        <w:rPr>
          <w:rFonts w:ascii="Cambria" w:hAnsi="Cambria" w:cs="Times New Roman"/>
          <w:sz w:val="22"/>
          <w:szCs w:val="22"/>
          <w:shd w:val="clear" w:color="auto" w:fill="FFFFFF"/>
        </w:rPr>
        <w:t>, a jeżeli zespół taki nie został w tej </w:t>
      </w:r>
      <w:hyperlink r:id="rId21" w:anchor="P2A6" w:tgtFrame="ostatnia" w:history="1">
        <w:r w:rsidRPr="00324922">
          <w:rPr>
            <w:rStyle w:val="Hipercze"/>
            <w:rFonts w:ascii="Cambria" w:hAnsi="Cambria" w:cs="Times New Roman"/>
            <w:color w:val="auto"/>
            <w:sz w:val="22"/>
            <w:szCs w:val="22"/>
            <w:u w:val="none"/>
            <w:shd w:val="clear" w:color="auto" w:fill="FFFFFF"/>
          </w:rPr>
          <w:t>szkole</w:t>
        </w:r>
      </w:hyperlink>
      <w:r w:rsidRPr="00324922">
        <w:rPr>
          <w:rFonts w:ascii="Cambria" w:hAnsi="Cambria" w:cs="Times New Roman"/>
          <w:sz w:val="22"/>
          <w:szCs w:val="22"/>
          <w:shd w:val="clear" w:color="auto" w:fill="FFFFFF"/>
        </w:rPr>
        <w:t> powołany - nauczyciel mianowany lub dyplomowany zatrudniony w </w:t>
      </w:r>
      <w:hyperlink r:id="rId22" w:anchor="P2A6" w:tgtFrame="ostatnia" w:history="1">
        <w:r w:rsidRPr="00324922">
          <w:rPr>
            <w:rStyle w:val="Hipercze"/>
            <w:rFonts w:ascii="Cambria" w:hAnsi="Cambria" w:cs="Times New Roman"/>
            <w:color w:val="auto"/>
            <w:sz w:val="22"/>
            <w:szCs w:val="22"/>
            <w:u w:val="none"/>
            <w:shd w:val="clear" w:color="auto" w:fill="FFFFFF"/>
          </w:rPr>
          <w:t>szkole</w:t>
        </w:r>
      </w:hyperlink>
      <w:r w:rsidRPr="00324922">
        <w:rPr>
          <w:rFonts w:ascii="Cambria" w:hAnsi="Cambria" w:cs="Times New Roman"/>
          <w:sz w:val="22"/>
          <w:szCs w:val="22"/>
          <w:shd w:val="clear" w:color="auto" w:fill="FFFFFF"/>
        </w:rPr>
        <w:t>, a w przypadku przedszkola, szkoły lub placówki, o których mowa w </w:t>
      </w:r>
      <w:hyperlink r:id="rId23" w:anchor="P2A4" w:tgtFrame="ostatnia" w:history="1">
        <w:r w:rsidRPr="00324922">
          <w:rPr>
            <w:rStyle w:val="Hipercze"/>
            <w:rFonts w:ascii="Cambria" w:hAnsi="Cambria" w:cs="Times New Roman"/>
            <w:color w:val="auto"/>
            <w:sz w:val="22"/>
            <w:szCs w:val="22"/>
            <w:u w:val="none"/>
            <w:shd w:val="clear" w:color="auto" w:fill="FFFFFF"/>
          </w:rPr>
          <w:t>art. 1</w:t>
        </w:r>
      </w:hyperlink>
      <w:r w:rsidRPr="00324922">
        <w:rPr>
          <w:rFonts w:ascii="Cambria" w:hAnsi="Cambria" w:cs="Times New Roman"/>
          <w:sz w:val="22"/>
          <w:szCs w:val="22"/>
          <w:shd w:val="clear" w:color="auto" w:fill="FFFFFF"/>
        </w:rPr>
        <w:t> ust. 2 pkt 2, w których nie są zatrudnieni nauczyciele mianowani lub dyplomowani - nauczyciel kontraktowy;</w:t>
      </w:r>
    </w:p>
    <w:p w:rsidR="00E11334" w:rsidRPr="00324922" w:rsidRDefault="00E11334" w:rsidP="00053352">
      <w:pPr>
        <w:pStyle w:val="Akapitzlist"/>
        <w:numPr>
          <w:ilvl w:val="1"/>
          <w:numId w:val="22"/>
        </w:numPr>
        <w:tabs>
          <w:tab w:val="left" w:pos="851"/>
        </w:tabs>
        <w:spacing w:line="276" w:lineRule="auto"/>
        <w:ind w:left="851" w:hanging="425"/>
        <w:jc w:val="both"/>
        <w:rPr>
          <w:rFonts w:ascii="Cambria" w:hAnsi="Cambria" w:cs="Times New Roman"/>
          <w:sz w:val="22"/>
          <w:szCs w:val="22"/>
        </w:rPr>
      </w:pPr>
      <w:r w:rsidRPr="00324922">
        <w:rPr>
          <w:rFonts w:ascii="Cambria" w:hAnsi="Cambria" w:cs="Times New Roman"/>
          <w:sz w:val="22"/>
          <w:szCs w:val="22"/>
        </w:rPr>
        <w:t>opiekun stażu.</w:t>
      </w:r>
    </w:p>
    <w:p w:rsidR="00864E30" w:rsidRPr="00324922" w:rsidRDefault="00864E30" w:rsidP="00053352">
      <w:pPr>
        <w:pStyle w:val="Akapitzlist"/>
        <w:numPr>
          <w:ilvl w:val="0"/>
          <w:numId w:val="16"/>
        </w:numPr>
        <w:tabs>
          <w:tab w:val="left" w:pos="426"/>
        </w:tabs>
        <w:spacing w:line="276" w:lineRule="auto"/>
        <w:ind w:left="426" w:hanging="426"/>
        <w:jc w:val="both"/>
        <w:rPr>
          <w:rFonts w:ascii="Cambria" w:hAnsi="Cambria" w:cs="Times New Roman"/>
          <w:sz w:val="22"/>
          <w:szCs w:val="22"/>
        </w:rPr>
      </w:pPr>
      <w:r w:rsidRPr="00324922">
        <w:rPr>
          <w:rFonts w:ascii="Cambria" w:hAnsi="Cambria" w:cs="Times New Roman"/>
          <w:sz w:val="22"/>
          <w:szCs w:val="22"/>
        </w:rPr>
        <w:t>Na wniosek nauczyciela w skład komisji wchodzi przedstawiciel wskazanego we wniosku związku zawodowego.</w:t>
      </w:r>
    </w:p>
    <w:p w:rsidR="00E11334" w:rsidRPr="00324922" w:rsidRDefault="00E11334" w:rsidP="00053352">
      <w:pPr>
        <w:pStyle w:val="Akapitzlist"/>
        <w:numPr>
          <w:ilvl w:val="0"/>
          <w:numId w:val="16"/>
        </w:numPr>
        <w:tabs>
          <w:tab w:val="left" w:pos="426"/>
        </w:tabs>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Komisję egzaminacyjną dla nauczycieli ubiegających się o awans na stopień nauczyciela mianowanego powołuje organ prowadzący szkołę. </w:t>
      </w:r>
    </w:p>
    <w:p w:rsidR="00E11334" w:rsidRPr="00324922" w:rsidRDefault="00E11334" w:rsidP="00053352">
      <w:pPr>
        <w:pStyle w:val="Akapitzlist"/>
        <w:numPr>
          <w:ilvl w:val="0"/>
          <w:numId w:val="16"/>
        </w:numPr>
        <w:tabs>
          <w:tab w:val="left" w:pos="426"/>
        </w:tabs>
        <w:spacing w:line="276" w:lineRule="auto"/>
        <w:ind w:left="426" w:hanging="426"/>
        <w:jc w:val="both"/>
        <w:rPr>
          <w:rFonts w:ascii="Cambria" w:hAnsi="Cambria" w:cs="Times New Roman"/>
          <w:sz w:val="22"/>
          <w:szCs w:val="22"/>
        </w:rPr>
      </w:pPr>
      <w:r w:rsidRPr="00324922">
        <w:rPr>
          <w:rFonts w:ascii="Cambria" w:hAnsi="Cambria" w:cs="Times New Roman"/>
          <w:sz w:val="22"/>
          <w:szCs w:val="22"/>
        </w:rPr>
        <w:t>Komisję kwalifikacyjną dla nauczycieli ubiegających się o awans na stopień nauczyciela dyplomowanego powołuje organ sprawujący nadzór pedagogiczny.</w:t>
      </w:r>
    </w:p>
    <w:p w:rsidR="00A0775F" w:rsidRPr="00324922" w:rsidRDefault="00A0775F" w:rsidP="00324922">
      <w:pPr>
        <w:spacing w:line="276" w:lineRule="auto"/>
        <w:jc w:val="center"/>
        <w:rPr>
          <w:rFonts w:ascii="Cambria" w:hAnsi="Cambria" w:cs="Times New Roman"/>
          <w:b/>
          <w:sz w:val="22"/>
          <w:szCs w:val="22"/>
        </w:rPr>
      </w:pPr>
    </w:p>
    <w:p w:rsidR="003E6BE4" w:rsidRDefault="00FA6076" w:rsidP="00324922">
      <w:pPr>
        <w:spacing w:line="276" w:lineRule="auto"/>
        <w:jc w:val="center"/>
        <w:rPr>
          <w:rFonts w:ascii="Cambria" w:hAnsi="Cambria" w:cs="Times New Roman"/>
          <w:b/>
          <w:sz w:val="22"/>
          <w:szCs w:val="22"/>
        </w:rPr>
      </w:pPr>
      <w:r w:rsidRPr="00324922">
        <w:rPr>
          <w:rFonts w:ascii="Cambria" w:hAnsi="Cambria" w:cs="Times New Roman"/>
          <w:b/>
          <w:sz w:val="22"/>
          <w:szCs w:val="22"/>
        </w:rPr>
        <w:t>§</w:t>
      </w:r>
      <w:r w:rsidR="00BC414E">
        <w:rPr>
          <w:rFonts w:ascii="Cambria" w:hAnsi="Cambria" w:cs="Times New Roman"/>
          <w:b/>
          <w:sz w:val="22"/>
          <w:szCs w:val="22"/>
        </w:rPr>
        <w:t xml:space="preserve"> 13</w:t>
      </w:r>
    </w:p>
    <w:p w:rsidR="00BC414E" w:rsidRPr="00324922" w:rsidRDefault="00BC414E" w:rsidP="00324922">
      <w:pPr>
        <w:spacing w:line="276" w:lineRule="auto"/>
        <w:jc w:val="center"/>
        <w:rPr>
          <w:rFonts w:ascii="Cambria" w:hAnsi="Cambria" w:cs="Times New Roman"/>
          <w:b/>
          <w:sz w:val="22"/>
          <w:szCs w:val="22"/>
        </w:rPr>
      </w:pPr>
      <w:r>
        <w:rPr>
          <w:rFonts w:ascii="Cambria" w:hAnsi="Cambria" w:cs="Times New Roman"/>
          <w:b/>
          <w:sz w:val="22"/>
          <w:szCs w:val="22"/>
        </w:rPr>
        <w:t>Rozmowa/egzamin</w:t>
      </w:r>
    </w:p>
    <w:p w:rsidR="00BC56AC" w:rsidRPr="00324922" w:rsidRDefault="00BC56AC" w:rsidP="00053352">
      <w:pPr>
        <w:widowControl/>
        <w:numPr>
          <w:ilvl w:val="0"/>
          <w:numId w:val="11"/>
        </w:numPr>
        <w:tabs>
          <w:tab w:val="clear" w:pos="72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Powołana komisja kwalifikacyjna lub egzaminacyjna powiadania nauczyciela, który złożył wniosek o podjęcie postępowania kwalifikacyjnego/egzaminacyjnego, o terminie i miejscu przeprowadzenia egzamin</w:t>
      </w:r>
      <w:r w:rsidR="00C839FF" w:rsidRPr="00324922">
        <w:rPr>
          <w:rFonts w:ascii="Cambria" w:hAnsi="Cambria" w:cs="Times New Roman"/>
          <w:sz w:val="22"/>
          <w:szCs w:val="22"/>
        </w:rPr>
        <w:t>u lub rozmowy, na co najmniej 7 dni przed datą</w:t>
      </w:r>
      <w:r w:rsidRPr="00324922">
        <w:rPr>
          <w:rFonts w:ascii="Cambria" w:hAnsi="Cambria" w:cs="Times New Roman"/>
          <w:sz w:val="22"/>
          <w:szCs w:val="22"/>
        </w:rPr>
        <w:t xml:space="preserve"> posiedzenia komisji.</w:t>
      </w:r>
    </w:p>
    <w:p w:rsidR="00B82D9A" w:rsidRPr="00324922" w:rsidRDefault="00BC56AC" w:rsidP="00053352">
      <w:pPr>
        <w:widowControl/>
        <w:numPr>
          <w:ilvl w:val="0"/>
          <w:numId w:val="11"/>
        </w:numPr>
        <w:tabs>
          <w:tab w:val="clear" w:pos="72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N</w:t>
      </w:r>
      <w:r w:rsidR="00B82D9A" w:rsidRPr="00324922">
        <w:rPr>
          <w:rFonts w:ascii="Cambria" w:hAnsi="Cambria" w:cs="Times New Roman"/>
          <w:sz w:val="22"/>
          <w:szCs w:val="22"/>
        </w:rPr>
        <w:t>auczyciel przedstawia sprawozdanie z realizacji planu zawodowego oraz odpowiada na pytania członków komisji.</w:t>
      </w:r>
    </w:p>
    <w:p w:rsidR="00BC56AC" w:rsidRPr="00324922" w:rsidRDefault="00BC56AC" w:rsidP="00053352">
      <w:pPr>
        <w:widowControl/>
        <w:numPr>
          <w:ilvl w:val="0"/>
          <w:numId w:val="11"/>
        </w:numPr>
        <w:tabs>
          <w:tab w:val="clear" w:pos="72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Komisja kwalifikacyjna i egzaminacyjna podejmuje rozstrzygnięcie w obecności co najmniej 2/3 składu swoich członków.</w:t>
      </w:r>
    </w:p>
    <w:p w:rsidR="003E6BE4" w:rsidRPr="00324922" w:rsidRDefault="00BC56AC" w:rsidP="00053352">
      <w:pPr>
        <w:widowControl/>
        <w:numPr>
          <w:ilvl w:val="0"/>
          <w:numId w:val="11"/>
        </w:numPr>
        <w:tabs>
          <w:tab w:val="clear" w:pos="72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Każdy z członków</w:t>
      </w:r>
      <w:r w:rsidR="003E6BE4" w:rsidRPr="00324922">
        <w:rPr>
          <w:rFonts w:ascii="Cambria" w:hAnsi="Cambria" w:cs="Times New Roman"/>
          <w:sz w:val="22"/>
          <w:szCs w:val="22"/>
        </w:rPr>
        <w:t xml:space="preserve"> komisji kwalifikacyjnej</w:t>
      </w:r>
      <w:r w:rsidRPr="00324922">
        <w:rPr>
          <w:rFonts w:ascii="Cambria" w:hAnsi="Cambria" w:cs="Times New Roman"/>
          <w:sz w:val="22"/>
          <w:szCs w:val="22"/>
        </w:rPr>
        <w:t>/</w:t>
      </w:r>
      <w:r w:rsidR="009D799D" w:rsidRPr="00324922">
        <w:rPr>
          <w:rFonts w:ascii="Cambria" w:hAnsi="Cambria" w:cs="Times New Roman"/>
          <w:sz w:val="22"/>
          <w:szCs w:val="22"/>
        </w:rPr>
        <w:t>egzaminacyjnej</w:t>
      </w:r>
      <w:r w:rsidRPr="00324922">
        <w:rPr>
          <w:rFonts w:ascii="Cambria" w:hAnsi="Cambria" w:cs="Times New Roman"/>
          <w:sz w:val="22"/>
          <w:szCs w:val="22"/>
        </w:rPr>
        <w:t xml:space="preserve"> ocenia</w:t>
      </w:r>
      <w:r w:rsidR="003E6BE4" w:rsidRPr="00324922">
        <w:rPr>
          <w:rFonts w:ascii="Cambria" w:hAnsi="Cambria" w:cs="Times New Roman"/>
          <w:sz w:val="22"/>
          <w:szCs w:val="22"/>
        </w:rPr>
        <w:t xml:space="preserve"> </w:t>
      </w:r>
      <w:r w:rsidRPr="00324922">
        <w:rPr>
          <w:rFonts w:ascii="Cambria" w:hAnsi="Cambria" w:cs="Times New Roman"/>
          <w:sz w:val="22"/>
          <w:szCs w:val="22"/>
        </w:rPr>
        <w:t xml:space="preserve">spełnienie przez nauczyciela wymagań niezbędnych do uzyskania stopnia awansu zawodowego w </w:t>
      </w:r>
      <w:r w:rsidR="009D799D" w:rsidRPr="00324922">
        <w:rPr>
          <w:rFonts w:ascii="Cambria" w:hAnsi="Cambria" w:cs="Times New Roman"/>
          <w:sz w:val="22"/>
          <w:szCs w:val="22"/>
        </w:rPr>
        <w:t>punktach według</w:t>
      </w:r>
      <w:r w:rsidRPr="00324922">
        <w:rPr>
          <w:rFonts w:ascii="Cambria" w:hAnsi="Cambria" w:cs="Times New Roman"/>
          <w:sz w:val="22"/>
          <w:szCs w:val="22"/>
        </w:rPr>
        <w:t xml:space="preserve"> </w:t>
      </w:r>
      <w:r w:rsidR="003E6BE4" w:rsidRPr="00324922">
        <w:rPr>
          <w:rFonts w:ascii="Cambria" w:hAnsi="Cambria" w:cs="Times New Roman"/>
          <w:sz w:val="22"/>
          <w:szCs w:val="22"/>
        </w:rPr>
        <w:t xml:space="preserve"> skali od 0 do 10</w:t>
      </w:r>
      <w:r w:rsidRPr="00324922">
        <w:rPr>
          <w:rFonts w:ascii="Cambria" w:hAnsi="Cambria" w:cs="Times New Roman"/>
          <w:sz w:val="22"/>
          <w:szCs w:val="22"/>
        </w:rPr>
        <w:t>.</w:t>
      </w:r>
    </w:p>
    <w:p w:rsidR="003E6BE4" w:rsidRPr="00324922" w:rsidRDefault="003E6BE4" w:rsidP="00053352">
      <w:pPr>
        <w:widowControl/>
        <w:numPr>
          <w:ilvl w:val="0"/>
          <w:numId w:val="11"/>
        </w:numPr>
        <w:tabs>
          <w:tab w:val="clear" w:pos="72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Z ich ocen wylicza się średnią arytmetyczną punktów (z tym, że jeśli w komisji zasiadają więcej niż 3 osoby, to oceny skrajne są odrzucane). </w:t>
      </w:r>
    </w:p>
    <w:p w:rsidR="003E6BE4" w:rsidRPr="00324922" w:rsidRDefault="003E6BE4" w:rsidP="00053352">
      <w:pPr>
        <w:widowControl/>
        <w:numPr>
          <w:ilvl w:val="0"/>
          <w:numId w:val="11"/>
        </w:numPr>
        <w:tabs>
          <w:tab w:val="clear" w:pos="720"/>
          <w:tab w:val="num" w:pos="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Nauczyciel </w:t>
      </w:r>
      <w:r w:rsidR="008D3377" w:rsidRPr="00324922">
        <w:rPr>
          <w:rFonts w:ascii="Cambria" w:hAnsi="Cambria" w:cs="Times New Roman"/>
          <w:sz w:val="22"/>
          <w:szCs w:val="22"/>
        </w:rPr>
        <w:t>zdaje egzamin przed komisją kwalifikacyjną</w:t>
      </w:r>
      <w:r w:rsidRPr="00324922">
        <w:rPr>
          <w:rFonts w:ascii="Cambria" w:hAnsi="Cambria" w:cs="Times New Roman"/>
          <w:sz w:val="22"/>
          <w:szCs w:val="22"/>
        </w:rPr>
        <w:t xml:space="preserve"> w przypadku otrzymania z punktów średnią co najmniej 7. </w:t>
      </w:r>
    </w:p>
    <w:p w:rsidR="00F977FB" w:rsidRPr="00324922" w:rsidRDefault="008D3377" w:rsidP="00053352">
      <w:pPr>
        <w:widowControl/>
        <w:numPr>
          <w:ilvl w:val="0"/>
          <w:numId w:val="11"/>
        </w:numPr>
        <w:tabs>
          <w:tab w:val="clear" w:pos="720"/>
          <w:tab w:val="num" w:pos="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sz w:val="22"/>
          <w:szCs w:val="22"/>
          <w:shd w:val="clear" w:color="auto" w:fill="FFFFFF"/>
        </w:rPr>
        <w:t xml:space="preserve">Komisja kwalifikacyjna lub egzaminacyjna wydaje nauczycielowi zaświadczenie odpowiednio o akceptacji lub zdaniu egzaminu. </w:t>
      </w:r>
    </w:p>
    <w:p w:rsidR="003E6BE4" w:rsidRPr="00BC414E" w:rsidRDefault="00F977FB" w:rsidP="00053352">
      <w:pPr>
        <w:widowControl/>
        <w:numPr>
          <w:ilvl w:val="0"/>
          <w:numId w:val="11"/>
        </w:numPr>
        <w:tabs>
          <w:tab w:val="clear" w:pos="720"/>
          <w:tab w:val="num" w:pos="0"/>
          <w:tab w:val="left" w:pos="426"/>
        </w:tabs>
        <w:suppressAutoHyphens w:val="0"/>
        <w:spacing w:line="276" w:lineRule="auto"/>
        <w:ind w:left="426" w:hanging="426"/>
        <w:jc w:val="both"/>
        <w:rPr>
          <w:rFonts w:ascii="Cambria" w:hAnsi="Cambria" w:cs="Times New Roman"/>
          <w:color w:val="FF0000"/>
          <w:sz w:val="22"/>
          <w:szCs w:val="22"/>
        </w:rPr>
      </w:pPr>
      <w:r w:rsidRPr="00324922">
        <w:rPr>
          <w:rFonts w:ascii="Cambria" w:hAnsi="Cambria"/>
          <w:sz w:val="22"/>
          <w:szCs w:val="22"/>
        </w:rPr>
        <w:t>Z przebiegu posiedzenia komisji zostaje sporządzony protokół.</w:t>
      </w:r>
    </w:p>
    <w:p w:rsidR="00C11218" w:rsidRPr="00324922" w:rsidRDefault="00C11218" w:rsidP="00324922">
      <w:pPr>
        <w:widowControl/>
        <w:tabs>
          <w:tab w:val="left" w:pos="284"/>
        </w:tabs>
        <w:suppressAutoHyphens w:val="0"/>
        <w:spacing w:line="276" w:lineRule="auto"/>
        <w:jc w:val="center"/>
        <w:rPr>
          <w:rFonts w:ascii="Cambria" w:hAnsi="Cambria" w:cs="Times New Roman"/>
          <w:b/>
          <w:sz w:val="22"/>
          <w:szCs w:val="22"/>
        </w:rPr>
      </w:pPr>
    </w:p>
    <w:p w:rsidR="008D3377" w:rsidRDefault="008D3377" w:rsidP="00324922">
      <w:pPr>
        <w:widowControl/>
        <w:tabs>
          <w:tab w:val="left" w:pos="284"/>
        </w:tabs>
        <w:suppressAutoHyphens w:val="0"/>
        <w:spacing w:line="276" w:lineRule="auto"/>
        <w:jc w:val="center"/>
        <w:rPr>
          <w:rFonts w:ascii="Cambria" w:hAnsi="Cambria" w:cs="Times New Roman"/>
          <w:b/>
          <w:sz w:val="22"/>
          <w:szCs w:val="22"/>
        </w:rPr>
      </w:pPr>
      <w:r w:rsidRPr="00324922">
        <w:rPr>
          <w:rFonts w:ascii="Cambria" w:hAnsi="Cambria" w:cs="Times New Roman"/>
          <w:b/>
          <w:sz w:val="22"/>
          <w:szCs w:val="22"/>
        </w:rPr>
        <w:t xml:space="preserve">§ </w:t>
      </w:r>
      <w:r w:rsidR="00BC414E">
        <w:rPr>
          <w:rFonts w:ascii="Cambria" w:hAnsi="Cambria" w:cs="Times New Roman"/>
          <w:b/>
          <w:sz w:val="22"/>
          <w:szCs w:val="22"/>
        </w:rPr>
        <w:t>14</w:t>
      </w:r>
    </w:p>
    <w:p w:rsidR="00BC414E" w:rsidRPr="00324922" w:rsidRDefault="00BC414E" w:rsidP="00324922">
      <w:pPr>
        <w:widowControl/>
        <w:tabs>
          <w:tab w:val="left" w:pos="284"/>
        </w:tabs>
        <w:suppressAutoHyphens w:val="0"/>
        <w:spacing w:line="276" w:lineRule="auto"/>
        <w:jc w:val="center"/>
        <w:rPr>
          <w:rFonts w:ascii="Cambria" w:hAnsi="Cambria" w:cs="Times New Roman"/>
          <w:b/>
          <w:sz w:val="22"/>
          <w:szCs w:val="22"/>
        </w:rPr>
      </w:pPr>
      <w:r>
        <w:rPr>
          <w:rFonts w:ascii="Cambria" w:hAnsi="Cambria" w:cs="Times New Roman"/>
          <w:b/>
          <w:sz w:val="22"/>
          <w:szCs w:val="22"/>
        </w:rPr>
        <w:t>Dodatkowy staż</w:t>
      </w:r>
    </w:p>
    <w:p w:rsidR="008D3377" w:rsidRPr="00324922" w:rsidRDefault="008D3377" w:rsidP="00053352">
      <w:pPr>
        <w:pStyle w:val="Akapitzlist"/>
        <w:widowControl/>
        <w:numPr>
          <w:ilvl w:val="3"/>
          <w:numId w:val="11"/>
        </w:numPr>
        <w:shd w:val="clear" w:color="auto" w:fill="FFFFFF"/>
        <w:tabs>
          <w:tab w:val="clear" w:pos="2880"/>
          <w:tab w:val="num" w:pos="426"/>
        </w:tabs>
        <w:suppressAutoHyphens w:val="0"/>
        <w:spacing w:line="276" w:lineRule="auto"/>
        <w:ind w:left="426" w:hanging="426"/>
        <w:jc w:val="both"/>
        <w:rPr>
          <w:rFonts w:ascii="Cambria" w:eastAsia="Times New Roman" w:hAnsi="Cambria" w:cs="Times New Roman"/>
          <w:kern w:val="0"/>
          <w:sz w:val="22"/>
          <w:szCs w:val="22"/>
          <w:lang w:eastAsia="pl-PL" w:bidi="ar-SA"/>
        </w:rPr>
      </w:pPr>
      <w:r w:rsidRPr="00324922">
        <w:rPr>
          <w:rFonts w:ascii="Cambria" w:eastAsia="Times New Roman" w:hAnsi="Cambria" w:cs="Times New Roman"/>
          <w:kern w:val="0"/>
          <w:sz w:val="22"/>
          <w:szCs w:val="22"/>
          <w:lang w:eastAsia="pl-PL" w:bidi="ar-SA"/>
        </w:rPr>
        <w:t xml:space="preserve">Nauczyciel, który nie uzyskał akceptacji lub nie zdał egzaminu odpowiednio przed komisjami, może ponownie złożyć wniosek o podjęcie odpowiednio postępowania egzaminacyjnego lub kwalifikacyjnego po odbyciu, na wniosek nauczyciela i za zgodą </w:t>
      </w:r>
      <w:r w:rsidR="002F244C" w:rsidRPr="00324922">
        <w:rPr>
          <w:rFonts w:ascii="Cambria" w:eastAsia="Times New Roman" w:hAnsi="Cambria" w:cs="Times New Roman"/>
          <w:kern w:val="0"/>
          <w:sz w:val="22"/>
          <w:szCs w:val="22"/>
          <w:lang w:eastAsia="pl-PL" w:bidi="ar-SA"/>
        </w:rPr>
        <w:t>dyrektora s</w:t>
      </w:r>
      <w:r w:rsidR="009D799D" w:rsidRPr="00324922">
        <w:rPr>
          <w:rFonts w:ascii="Cambria" w:eastAsia="Times New Roman" w:hAnsi="Cambria" w:cs="Times New Roman"/>
          <w:kern w:val="0"/>
          <w:sz w:val="22"/>
          <w:szCs w:val="22"/>
          <w:lang w:eastAsia="pl-PL" w:bidi="ar-SA"/>
        </w:rPr>
        <w:t>zkoły</w:t>
      </w:r>
      <w:r w:rsidRPr="00324922">
        <w:rPr>
          <w:rFonts w:ascii="Cambria" w:eastAsia="Times New Roman" w:hAnsi="Cambria" w:cs="Times New Roman"/>
          <w:kern w:val="0"/>
          <w:sz w:val="22"/>
          <w:szCs w:val="22"/>
          <w:lang w:eastAsia="pl-PL" w:bidi="ar-SA"/>
        </w:rPr>
        <w:t>, dodatkowego stażu w wymiarze 9 miesięcy, z tym że:</w:t>
      </w:r>
    </w:p>
    <w:p w:rsidR="008D3377" w:rsidRPr="00324922" w:rsidRDefault="008D3377" w:rsidP="00053352">
      <w:pPr>
        <w:pStyle w:val="Akapitzlist"/>
        <w:widowControl/>
        <w:numPr>
          <w:ilvl w:val="1"/>
          <w:numId w:val="23"/>
        </w:numPr>
        <w:shd w:val="clear" w:color="auto" w:fill="FFFFFF"/>
        <w:suppressAutoHyphens w:val="0"/>
        <w:spacing w:line="276" w:lineRule="auto"/>
        <w:ind w:left="851" w:hanging="425"/>
        <w:jc w:val="both"/>
        <w:rPr>
          <w:rFonts w:ascii="Cambria" w:eastAsia="Times New Roman" w:hAnsi="Cambria" w:cs="Times New Roman"/>
          <w:kern w:val="0"/>
          <w:sz w:val="22"/>
          <w:szCs w:val="22"/>
          <w:lang w:eastAsia="pl-PL" w:bidi="ar-SA"/>
        </w:rPr>
      </w:pPr>
      <w:r w:rsidRPr="00324922">
        <w:rPr>
          <w:rFonts w:ascii="Cambria" w:eastAsia="Times New Roman" w:hAnsi="Cambria" w:cs="Times New Roman"/>
          <w:kern w:val="0"/>
          <w:sz w:val="22"/>
          <w:szCs w:val="22"/>
          <w:lang w:eastAsia="pl-PL" w:bidi="ar-SA"/>
        </w:rPr>
        <w:t>nauczyciel stażysta i nauczyciel kontraktowy mogą przystąpić ponownie do egzaminu przed komisją egzaminacyjną tylko jeden raz w danej szkole;</w:t>
      </w:r>
    </w:p>
    <w:p w:rsidR="008D3377" w:rsidRPr="00324922" w:rsidRDefault="008D3377" w:rsidP="00053352">
      <w:pPr>
        <w:pStyle w:val="Akapitzlist"/>
        <w:widowControl/>
        <w:numPr>
          <w:ilvl w:val="1"/>
          <w:numId w:val="23"/>
        </w:numPr>
        <w:shd w:val="clear" w:color="auto" w:fill="FFFFFF"/>
        <w:suppressAutoHyphens w:val="0"/>
        <w:spacing w:line="276" w:lineRule="auto"/>
        <w:ind w:left="851" w:hanging="425"/>
        <w:jc w:val="both"/>
        <w:rPr>
          <w:rFonts w:ascii="Cambria" w:eastAsia="Times New Roman" w:hAnsi="Cambria" w:cs="Times New Roman"/>
          <w:kern w:val="0"/>
          <w:sz w:val="22"/>
          <w:szCs w:val="22"/>
          <w:lang w:eastAsia="pl-PL" w:bidi="ar-SA"/>
        </w:rPr>
      </w:pPr>
      <w:r w:rsidRPr="00324922">
        <w:rPr>
          <w:rFonts w:ascii="Cambria" w:eastAsia="Times New Roman" w:hAnsi="Cambria" w:cs="Times New Roman"/>
          <w:kern w:val="0"/>
          <w:sz w:val="22"/>
          <w:szCs w:val="22"/>
          <w:lang w:eastAsia="pl-PL" w:bidi="ar-SA"/>
        </w:rPr>
        <w:lastRenderedPageBreak/>
        <w:t xml:space="preserve">nauczyciel mianowany, w przypadku powtórnego nieuzyskania akceptacji, przed kolejnym ubieganiem się o uzyskanie akceptacji komisji kwalifikacyjnej jest obowiązany do odbycia stażu w wymiarze </w:t>
      </w:r>
      <w:r w:rsidR="00F77759" w:rsidRPr="00324922">
        <w:rPr>
          <w:rFonts w:ascii="Cambria" w:eastAsia="Times New Roman" w:hAnsi="Cambria" w:cs="Times New Roman"/>
          <w:kern w:val="0"/>
          <w:sz w:val="22"/>
          <w:szCs w:val="22"/>
          <w:lang w:eastAsia="pl-PL" w:bidi="ar-SA"/>
        </w:rPr>
        <w:t>2 lata i 9 miesięcy.</w:t>
      </w:r>
    </w:p>
    <w:p w:rsidR="009D799D" w:rsidRPr="00324922" w:rsidRDefault="009D799D" w:rsidP="00324922">
      <w:pPr>
        <w:widowControl/>
        <w:tabs>
          <w:tab w:val="left" w:pos="284"/>
        </w:tabs>
        <w:suppressAutoHyphens w:val="0"/>
        <w:spacing w:line="276" w:lineRule="auto"/>
        <w:jc w:val="center"/>
        <w:rPr>
          <w:rFonts w:ascii="Cambria" w:hAnsi="Cambria" w:cs="Times New Roman"/>
          <w:b/>
          <w:sz w:val="22"/>
          <w:szCs w:val="22"/>
        </w:rPr>
      </w:pPr>
    </w:p>
    <w:p w:rsidR="007D2F07" w:rsidRPr="00324922" w:rsidRDefault="007D2F07" w:rsidP="00324922">
      <w:pPr>
        <w:widowControl/>
        <w:tabs>
          <w:tab w:val="left" w:pos="284"/>
        </w:tabs>
        <w:suppressAutoHyphens w:val="0"/>
        <w:spacing w:line="276" w:lineRule="auto"/>
        <w:jc w:val="center"/>
        <w:rPr>
          <w:rFonts w:ascii="Cambria" w:hAnsi="Cambria" w:cs="Times New Roman"/>
          <w:b/>
          <w:sz w:val="22"/>
          <w:szCs w:val="22"/>
        </w:rPr>
      </w:pPr>
      <w:r w:rsidRPr="00324922">
        <w:rPr>
          <w:rFonts w:ascii="Cambria" w:hAnsi="Cambria" w:cs="Times New Roman"/>
          <w:b/>
          <w:sz w:val="22"/>
          <w:szCs w:val="22"/>
        </w:rPr>
        <w:t xml:space="preserve">§ </w:t>
      </w:r>
      <w:r w:rsidR="00BC414E">
        <w:rPr>
          <w:rFonts w:ascii="Cambria" w:hAnsi="Cambria" w:cs="Times New Roman"/>
          <w:b/>
          <w:sz w:val="22"/>
          <w:szCs w:val="22"/>
        </w:rPr>
        <w:t>15</w:t>
      </w:r>
    </w:p>
    <w:p w:rsidR="007D2F07" w:rsidRPr="00324922" w:rsidRDefault="00B81146" w:rsidP="00324922">
      <w:pPr>
        <w:widowControl/>
        <w:tabs>
          <w:tab w:val="left" w:pos="284"/>
        </w:tabs>
        <w:suppressAutoHyphens w:val="0"/>
        <w:spacing w:line="276" w:lineRule="auto"/>
        <w:jc w:val="center"/>
        <w:rPr>
          <w:rFonts w:ascii="Cambria" w:hAnsi="Cambria" w:cs="Times New Roman"/>
          <w:b/>
          <w:sz w:val="22"/>
          <w:szCs w:val="22"/>
        </w:rPr>
      </w:pPr>
      <w:r w:rsidRPr="00324922">
        <w:rPr>
          <w:rFonts w:ascii="Cambria" w:hAnsi="Cambria" w:cs="Times New Roman"/>
          <w:b/>
          <w:sz w:val="22"/>
          <w:szCs w:val="22"/>
        </w:rPr>
        <w:t>W</w:t>
      </w:r>
      <w:r w:rsidR="00DA6BC9" w:rsidRPr="00324922">
        <w:rPr>
          <w:rFonts w:ascii="Cambria" w:hAnsi="Cambria" w:cs="Times New Roman"/>
          <w:b/>
          <w:sz w:val="22"/>
          <w:szCs w:val="22"/>
        </w:rPr>
        <w:t>ydanie decyzji administracyjnej</w:t>
      </w:r>
    </w:p>
    <w:p w:rsidR="007415AB" w:rsidRPr="00324922" w:rsidRDefault="002F244C" w:rsidP="00053352">
      <w:pPr>
        <w:pStyle w:val="Akapitzlist"/>
        <w:numPr>
          <w:ilvl w:val="6"/>
          <w:numId w:val="11"/>
        </w:numPr>
        <w:tabs>
          <w:tab w:val="clear" w:pos="5040"/>
          <w:tab w:val="num" w:pos="426"/>
        </w:tabs>
        <w:spacing w:line="276" w:lineRule="auto"/>
        <w:ind w:left="426" w:hanging="426"/>
        <w:jc w:val="both"/>
        <w:rPr>
          <w:rFonts w:ascii="Cambria" w:hAnsi="Cambria" w:cs="Times New Roman"/>
          <w:sz w:val="22"/>
          <w:szCs w:val="22"/>
        </w:rPr>
      </w:pPr>
      <w:r w:rsidRPr="00324922">
        <w:rPr>
          <w:rFonts w:ascii="Cambria" w:hAnsi="Cambria" w:cs="Times New Roman"/>
          <w:sz w:val="22"/>
          <w:szCs w:val="22"/>
        </w:rPr>
        <w:t>Dyrektor s</w:t>
      </w:r>
      <w:r w:rsidR="007415AB" w:rsidRPr="00324922">
        <w:rPr>
          <w:rFonts w:ascii="Cambria" w:hAnsi="Cambria" w:cs="Times New Roman"/>
          <w:sz w:val="22"/>
          <w:szCs w:val="22"/>
        </w:rPr>
        <w:t>zkoły lub właściwy organ wydaje decyzję administracyjną o nadaniu</w:t>
      </w:r>
      <w:r w:rsidR="009D799D" w:rsidRPr="00324922">
        <w:rPr>
          <w:rFonts w:ascii="Cambria" w:hAnsi="Cambria" w:cs="Times New Roman"/>
          <w:sz w:val="22"/>
          <w:szCs w:val="22"/>
        </w:rPr>
        <w:t>,</w:t>
      </w:r>
      <w:r w:rsidR="007415AB" w:rsidRPr="00324922">
        <w:rPr>
          <w:rFonts w:ascii="Cambria" w:hAnsi="Cambria" w:cs="Times New Roman"/>
          <w:sz w:val="22"/>
          <w:szCs w:val="22"/>
        </w:rPr>
        <w:t xml:space="preserve"> lub odmowie nadania stopnia awansu zawodowego w terminie:</w:t>
      </w:r>
    </w:p>
    <w:p w:rsidR="007415AB" w:rsidRPr="00324922" w:rsidRDefault="007415AB" w:rsidP="00053352">
      <w:pPr>
        <w:pStyle w:val="Akapitzlist"/>
        <w:numPr>
          <w:ilvl w:val="1"/>
          <w:numId w:val="24"/>
        </w:numPr>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do dnia 31 sierpnia danego roku, jeśli wniosek o </w:t>
      </w:r>
      <w:r w:rsidR="009D799D" w:rsidRPr="00324922">
        <w:rPr>
          <w:rFonts w:ascii="Cambria" w:hAnsi="Cambria" w:cs="Times New Roman"/>
          <w:sz w:val="22"/>
          <w:szCs w:val="22"/>
        </w:rPr>
        <w:t>wszczęcie</w:t>
      </w:r>
      <w:r w:rsidRPr="00324922">
        <w:rPr>
          <w:rFonts w:ascii="Cambria" w:hAnsi="Cambria" w:cs="Times New Roman"/>
          <w:sz w:val="22"/>
          <w:szCs w:val="22"/>
        </w:rPr>
        <w:t xml:space="preserve"> postępowania kwalifikacyjnego lub egzaminacyjnego zostanie złożony do dnia 30 czerwca danego roku;</w:t>
      </w:r>
    </w:p>
    <w:p w:rsidR="007415AB" w:rsidRPr="00324922" w:rsidRDefault="007415AB" w:rsidP="00053352">
      <w:pPr>
        <w:pStyle w:val="Akapitzlist"/>
        <w:numPr>
          <w:ilvl w:val="1"/>
          <w:numId w:val="24"/>
        </w:numPr>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do dnia 31 grudnia danego roku, jeśli wniosek o </w:t>
      </w:r>
      <w:r w:rsidR="009D799D" w:rsidRPr="00324922">
        <w:rPr>
          <w:rFonts w:ascii="Cambria" w:hAnsi="Cambria" w:cs="Times New Roman"/>
          <w:sz w:val="22"/>
          <w:szCs w:val="22"/>
        </w:rPr>
        <w:t>wszczęcie</w:t>
      </w:r>
      <w:r w:rsidRPr="00324922">
        <w:rPr>
          <w:rFonts w:ascii="Cambria" w:hAnsi="Cambria" w:cs="Times New Roman"/>
          <w:sz w:val="22"/>
          <w:szCs w:val="22"/>
        </w:rPr>
        <w:t xml:space="preserve"> postępowania kwalifikacyjnego lub egzaminacyjnego zostanie złożony do dnia 31 października danego roku.</w:t>
      </w:r>
    </w:p>
    <w:p w:rsidR="007415AB" w:rsidRPr="00324922" w:rsidRDefault="00AE1FAB" w:rsidP="00053352">
      <w:pPr>
        <w:pStyle w:val="Akapitzlist"/>
        <w:widowControl/>
        <w:numPr>
          <w:ilvl w:val="3"/>
          <w:numId w:val="11"/>
        </w:numPr>
        <w:tabs>
          <w:tab w:val="clear" w:pos="288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Decyzję administracyjną w przedmiocie nadania stopn</w:t>
      </w:r>
      <w:r w:rsidR="002F244C" w:rsidRPr="00324922">
        <w:rPr>
          <w:rFonts w:ascii="Cambria" w:hAnsi="Cambria" w:cs="Times New Roman"/>
          <w:sz w:val="22"/>
          <w:szCs w:val="22"/>
        </w:rPr>
        <w:t>ia awansu zawodowego podpisuje dyrektor s</w:t>
      </w:r>
      <w:r w:rsidRPr="00324922">
        <w:rPr>
          <w:rFonts w:ascii="Cambria" w:hAnsi="Cambria" w:cs="Times New Roman"/>
          <w:sz w:val="22"/>
          <w:szCs w:val="22"/>
        </w:rPr>
        <w:t>z</w:t>
      </w:r>
      <w:r w:rsidR="005D6AEC" w:rsidRPr="00324922">
        <w:rPr>
          <w:rFonts w:ascii="Cambria" w:hAnsi="Cambria" w:cs="Times New Roman"/>
          <w:sz w:val="22"/>
          <w:szCs w:val="22"/>
        </w:rPr>
        <w:t>koły.</w:t>
      </w:r>
    </w:p>
    <w:p w:rsidR="00B81146" w:rsidRPr="00324922" w:rsidRDefault="00F977FB" w:rsidP="00053352">
      <w:pPr>
        <w:pStyle w:val="Akapitzlist"/>
        <w:widowControl/>
        <w:numPr>
          <w:ilvl w:val="3"/>
          <w:numId w:val="11"/>
        </w:numPr>
        <w:tabs>
          <w:tab w:val="clear" w:pos="288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Akt nadania (decyzja)</w:t>
      </w:r>
      <w:r w:rsidR="00B81146" w:rsidRPr="00324922">
        <w:rPr>
          <w:rFonts w:ascii="Cambria" w:hAnsi="Cambria" w:cs="Times New Roman"/>
          <w:sz w:val="22"/>
          <w:szCs w:val="22"/>
        </w:rPr>
        <w:t xml:space="preserve"> stopnia awansu zawodowego musi spełniać wymagania określone w art.</w:t>
      </w:r>
      <w:r w:rsidR="006314DB" w:rsidRPr="00324922">
        <w:rPr>
          <w:rFonts w:ascii="Cambria" w:hAnsi="Cambria" w:cs="Times New Roman"/>
          <w:sz w:val="22"/>
          <w:szCs w:val="22"/>
        </w:rPr>
        <w:t xml:space="preserve"> 107 KPA oraz</w:t>
      </w:r>
      <w:r w:rsidRPr="00324922">
        <w:rPr>
          <w:rFonts w:ascii="Cambria" w:hAnsi="Cambria" w:cs="Times New Roman"/>
          <w:sz w:val="22"/>
          <w:szCs w:val="22"/>
        </w:rPr>
        <w:t xml:space="preserve"> zawierać w </w:t>
      </w:r>
      <w:r w:rsidR="009D799D" w:rsidRPr="00324922">
        <w:rPr>
          <w:rFonts w:ascii="Cambria" w:hAnsi="Cambria" w:cs="Times New Roman"/>
          <w:sz w:val="22"/>
          <w:szCs w:val="22"/>
        </w:rPr>
        <w:t>szczególności</w:t>
      </w:r>
      <w:r w:rsidR="006314DB" w:rsidRPr="00324922">
        <w:rPr>
          <w:rFonts w:ascii="Cambria" w:hAnsi="Cambria" w:cs="Times New Roman"/>
          <w:sz w:val="22"/>
          <w:szCs w:val="22"/>
        </w:rPr>
        <w:t>:</w:t>
      </w:r>
    </w:p>
    <w:p w:rsidR="00F977FB" w:rsidRPr="00324922" w:rsidRDefault="009D799D" w:rsidP="00053352">
      <w:pPr>
        <w:pStyle w:val="Akapitzlist"/>
        <w:widowControl/>
        <w:numPr>
          <w:ilvl w:val="0"/>
          <w:numId w:val="13"/>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nazwę komisji kwalifikacyjnej/egzaminacyjnej; </w:t>
      </w:r>
    </w:p>
    <w:p w:rsidR="006314DB" w:rsidRPr="00324922" w:rsidRDefault="009D799D" w:rsidP="00053352">
      <w:pPr>
        <w:pStyle w:val="Akapitzlist"/>
        <w:widowControl/>
        <w:numPr>
          <w:ilvl w:val="0"/>
          <w:numId w:val="13"/>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numer i datę wydania zaświadczenia o uzyskaniu akceptacji lub zdaniu egzaminy;</w:t>
      </w:r>
    </w:p>
    <w:p w:rsidR="006314DB" w:rsidRPr="00324922" w:rsidRDefault="009D799D" w:rsidP="00053352">
      <w:pPr>
        <w:pStyle w:val="Akapitzlist"/>
        <w:widowControl/>
        <w:numPr>
          <w:ilvl w:val="0"/>
          <w:numId w:val="13"/>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stopień awansu zawodowego;</w:t>
      </w:r>
    </w:p>
    <w:p w:rsidR="006314DB" w:rsidRPr="00324922" w:rsidRDefault="009D799D" w:rsidP="00053352">
      <w:pPr>
        <w:pStyle w:val="Akapitzlist"/>
        <w:widowControl/>
        <w:numPr>
          <w:ilvl w:val="0"/>
          <w:numId w:val="13"/>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informacje o poziomie wykształcenia nauczyciela.</w:t>
      </w:r>
    </w:p>
    <w:p w:rsidR="006314DB" w:rsidRPr="00324922" w:rsidRDefault="006314DB" w:rsidP="00053352">
      <w:pPr>
        <w:pStyle w:val="Akapitzlist"/>
        <w:widowControl/>
        <w:numPr>
          <w:ilvl w:val="3"/>
          <w:numId w:val="11"/>
        </w:numPr>
        <w:tabs>
          <w:tab w:val="clear" w:pos="2880"/>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Decyzję o nadaniu stopnia awansu zawodowego doręcza się nauczycielowi na piśmie lub za pomocą środków komunikacji elektronicznej. Decyzja nie może zostać ogłoszona ustnie. </w:t>
      </w:r>
    </w:p>
    <w:p w:rsidR="002F244C" w:rsidRPr="00324922" w:rsidRDefault="002F244C" w:rsidP="00324922">
      <w:pPr>
        <w:widowControl/>
        <w:tabs>
          <w:tab w:val="left" w:pos="284"/>
        </w:tabs>
        <w:suppressAutoHyphens w:val="0"/>
        <w:spacing w:line="276" w:lineRule="auto"/>
        <w:rPr>
          <w:rFonts w:ascii="Cambria" w:hAnsi="Cambria" w:cs="Times New Roman"/>
          <w:b/>
          <w:sz w:val="22"/>
          <w:szCs w:val="22"/>
        </w:rPr>
      </w:pPr>
    </w:p>
    <w:p w:rsidR="006314DB" w:rsidRDefault="006314DB" w:rsidP="002D6495">
      <w:pPr>
        <w:widowControl/>
        <w:tabs>
          <w:tab w:val="left" w:pos="284"/>
        </w:tabs>
        <w:suppressAutoHyphens w:val="0"/>
        <w:spacing w:line="276" w:lineRule="auto"/>
        <w:jc w:val="center"/>
        <w:rPr>
          <w:rFonts w:ascii="Cambria" w:hAnsi="Cambria" w:cs="Times New Roman"/>
          <w:b/>
          <w:sz w:val="22"/>
          <w:szCs w:val="22"/>
        </w:rPr>
      </w:pPr>
      <w:r w:rsidRPr="00324922">
        <w:rPr>
          <w:rFonts w:ascii="Cambria" w:hAnsi="Cambria" w:cs="Times New Roman"/>
          <w:b/>
          <w:sz w:val="22"/>
          <w:szCs w:val="22"/>
        </w:rPr>
        <w:t>§</w:t>
      </w:r>
      <w:r w:rsidR="00CC2274" w:rsidRPr="00324922">
        <w:rPr>
          <w:rFonts w:ascii="Cambria" w:hAnsi="Cambria" w:cs="Times New Roman"/>
          <w:b/>
          <w:sz w:val="22"/>
          <w:szCs w:val="22"/>
        </w:rPr>
        <w:t xml:space="preserve"> </w:t>
      </w:r>
      <w:r w:rsidR="002D6495">
        <w:rPr>
          <w:rFonts w:ascii="Cambria" w:hAnsi="Cambria" w:cs="Times New Roman"/>
          <w:b/>
          <w:sz w:val="22"/>
          <w:szCs w:val="22"/>
        </w:rPr>
        <w:t>16</w:t>
      </w:r>
    </w:p>
    <w:p w:rsidR="002D6495" w:rsidRPr="002D6495" w:rsidRDefault="002D6495" w:rsidP="002D6495">
      <w:pPr>
        <w:tabs>
          <w:tab w:val="left" w:pos="4395"/>
          <w:tab w:val="left" w:pos="4820"/>
        </w:tabs>
        <w:spacing w:line="276" w:lineRule="auto"/>
        <w:ind w:left="3817" w:right="92" w:hanging="3817"/>
        <w:jc w:val="center"/>
        <w:rPr>
          <w:rFonts w:cs="Times New Roman"/>
        </w:rPr>
      </w:pPr>
      <w:r w:rsidRPr="00CB7428">
        <w:rPr>
          <w:rFonts w:cs="Times New Roman"/>
          <w:b/>
        </w:rPr>
        <w:t>Odmowa nadania stopnia awansu zawodowego</w:t>
      </w:r>
    </w:p>
    <w:p w:rsidR="00763350" w:rsidRPr="00324922" w:rsidRDefault="006314DB" w:rsidP="00053352">
      <w:pPr>
        <w:pStyle w:val="Akapitzlist"/>
        <w:widowControl/>
        <w:numPr>
          <w:ilvl w:val="6"/>
          <w:numId w:val="11"/>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W przypadku, gdy nauczyciel nie </w:t>
      </w:r>
      <w:r w:rsidR="009D799D" w:rsidRPr="00324922">
        <w:rPr>
          <w:rFonts w:ascii="Cambria" w:hAnsi="Cambria" w:cs="Times New Roman"/>
          <w:sz w:val="22"/>
          <w:szCs w:val="22"/>
        </w:rPr>
        <w:t>spełnia</w:t>
      </w:r>
      <w:r w:rsidRPr="00324922">
        <w:rPr>
          <w:rFonts w:ascii="Cambria" w:hAnsi="Cambria" w:cs="Times New Roman"/>
          <w:sz w:val="22"/>
          <w:szCs w:val="22"/>
        </w:rPr>
        <w:t xml:space="preserve"> wymagań określonych do uzyska</w:t>
      </w:r>
      <w:r w:rsidR="002F244C" w:rsidRPr="00324922">
        <w:rPr>
          <w:rFonts w:ascii="Cambria" w:hAnsi="Cambria" w:cs="Times New Roman"/>
          <w:sz w:val="22"/>
          <w:szCs w:val="22"/>
        </w:rPr>
        <w:t>nia awansu stopnia zawodowego, dyrektor s</w:t>
      </w:r>
      <w:r w:rsidRPr="00324922">
        <w:rPr>
          <w:rFonts w:ascii="Cambria" w:hAnsi="Cambria" w:cs="Times New Roman"/>
          <w:sz w:val="22"/>
          <w:szCs w:val="22"/>
        </w:rPr>
        <w:t xml:space="preserve">zkoły/właściwy organ wydaje </w:t>
      </w:r>
      <w:r w:rsidR="009D799D" w:rsidRPr="00324922">
        <w:rPr>
          <w:rFonts w:ascii="Cambria" w:hAnsi="Cambria" w:cs="Times New Roman"/>
          <w:sz w:val="22"/>
          <w:szCs w:val="22"/>
        </w:rPr>
        <w:t>decyzję</w:t>
      </w:r>
      <w:r w:rsidRPr="00324922">
        <w:rPr>
          <w:rFonts w:ascii="Cambria" w:hAnsi="Cambria" w:cs="Times New Roman"/>
          <w:sz w:val="22"/>
          <w:szCs w:val="22"/>
        </w:rPr>
        <w:t xml:space="preserve"> o odmowie nadania stopnia awansu zawodowego. </w:t>
      </w:r>
    </w:p>
    <w:p w:rsidR="00763350" w:rsidRPr="00324922" w:rsidRDefault="006314DB" w:rsidP="00053352">
      <w:pPr>
        <w:pStyle w:val="Akapitzlist"/>
        <w:widowControl/>
        <w:numPr>
          <w:ilvl w:val="6"/>
          <w:numId w:val="11"/>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 xml:space="preserve">Do decyzji odmownej stosuje się przepisy art. 107 §1 i 2 KPA. </w:t>
      </w:r>
    </w:p>
    <w:p w:rsidR="006314DB" w:rsidRPr="00324922" w:rsidRDefault="006314DB" w:rsidP="00053352">
      <w:pPr>
        <w:pStyle w:val="Akapitzlist"/>
        <w:widowControl/>
        <w:numPr>
          <w:ilvl w:val="6"/>
          <w:numId w:val="11"/>
        </w:numPr>
        <w:tabs>
          <w:tab w:val="left"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D</w:t>
      </w:r>
      <w:r w:rsidR="002F244C" w:rsidRPr="00324922">
        <w:rPr>
          <w:rFonts w:ascii="Cambria" w:hAnsi="Cambria" w:cs="Times New Roman"/>
          <w:sz w:val="22"/>
          <w:szCs w:val="22"/>
        </w:rPr>
        <w:t>yrektor s</w:t>
      </w:r>
      <w:r w:rsidRPr="00324922">
        <w:rPr>
          <w:rFonts w:ascii="Cambria" w:hAnsi="Cambria" w:cs="Times New Roman"/>
          <w:sz w:val="22"/>
          <w:szCs w:val="22"/>
        </w:rPr>
        <w:t xml:space="preserve">zkoły/organ właściwy do wydania decyzji dołącza </w:t>
      </w:r>
      <w:r w:rsidR="009D799D" w:rsidRPr="00324922">
        <w:rPr>
          <w:rFonts w:ascii="Cambria" w:hAnsi="Cambria" w:cs="Times New Roman"/>
          <w:sz w:val="22"/>
          <w:szCs w:val="22"/>
        </w:rPr>
        <w:t>uzasadnienie</w:t>
      </w:r>
      <w:r w:rsidR="00763350" w:rsidRPr="00324922">
        <w:rPr>
          <w:rFonts w:ascii="Cambria" w:hAnsi="Cambria" w:cs="Times New Roman"/>
          <w:sz w:val="22"/>
          <w:szCs w:val="22"/>
        </w:rPr>
        <w:t xml:space="preserve">, w którym wskazuje przyczyny negatywnego rozstrzygnięcia decyzji, tj. jakie okoliczności </w:t>
      </w:r>
      <w:r w:rsidR="009D799D" w:rsidRPr="00324922">
        <w:rPr>
          <w:rFonts w:ascii="Cambria" w:hAnsi="Cambria" w:cs="Times New Roman"/>
          <w:sz w:val="22"/>
          <w:szCs w:val="22"/>
        </w:rPr>
        <w:t>stanęły</w:t>
      </w:r>
      <w:r w:rsidR="00763350" w:rsidRPr="00324922">
        <w:rPr>
          <w:rFonts w:ascii="Cambria" w:hAnsi="Cambria" w:cs="Times New Roman"/>
          <w:sz w:val="22"/>
          <w:szCs w:val="22"/>
        </w:rPr>
        <w:t xml:space="preserve"> za odmową nadania stopnia awansu zawodowego. </w:t>
      </w:r>
    </w:p>
    <w:p w:rsidR="00F36AD1" w:rsidRPr="00324922" w:rsidRDefault="00F36AD1" w:rsidP="002D6495">
      <w:pPr>
        <w:widowControl/>
        <w:tabs>
          <w:tab w:val="left" w:pos="284"/>
        </w:tabs>
        <w:suppressAutoHyphens w:val="0"/>
        <w:spacing w:line="276" w:lineRule="auto"/>
        <w:rPr>
          <w:rFonts w:ascii="Cambria" w:hAnsi="Cambria" w:cs="Times New Roman"/>
          <w:b/>
          <w:sz w:val="22"/>
          <w:szCs w:val="22"/>
        </w:rPr>
      </w:pPr>
    </w:p>
    <w:p w:rsidR="003E6BE4" w:rsidRPr="00324922" w:rsidRDefault="003E6BE4" w:rsidP="00324922">
      <w:pPr>
        <w:widowControl/>
        <w:tabs>
          <w:tab w:val="left" w:pos="284"/>
        </w:tabs>
        <w:suppressAutoHyphens w:val="0"/>
        <w:spacing w:line="276" w:lineRule="auto"/>
        <w:jc w:val="center"/>
        <w:rPr>
          <w:rFonts w:ascii="Cambria" w:hAnsi="Cambria" w:cs="Times New Roman"/>
          <w:b/>
          <w:sz w:val="22"/>
          <w:szCs w:val="22"/>
        </w:rPr>
      </w:pPr>
      <w:r w:rsidRPr="00324922">
        <w:rPr>
          <w:rFonts w:ascii="Cambria" w:hAnsi="Cambria" w:cs="Times New Roman"/>
          <w:b/>
          <w:sz w:val="22"/>
          <w:szCs w:val="22"/>
        </w:rPr>
        <w:t xml:space="preserve">§ </w:t>
      </w:r>
      <w:r w:rsidR="002D6495">
        <w:rPr>
          <w:rFonts w:ascii="Cambria" w:hAnsi="Cambria" w:cs="Times New Roman"/>
          <w:b/>
          <w:sz w:val="22"/>
          <w:szCs w:val="22"/>
        </w:rPr>
        <w:t>17</w:t>
      </w:r>
    </w:p>
    <w:p w:rsidR="00864E30" w:rsidRPr="00324922" w:rsidRDefault="00F977FB" w:rsidP="00324922">
      <w:pPr>
        <w:widowControl/>
        <w:tabs>
          <w:tab w:val="left" w:pos="284"/>
        </w:tabs>
        <w:suppressAutoHyphens w:val="0"/>
        <w:spacing w:line="276" w:lineRule="auto"/>
        <w:jc w:val="center"/>
        <w:rPr>
          <w:rFonts w:ascii="Cambria" w:hAnsi="Cambria" w:cs="Times New Roman"/>
          <w:b/>
          <w:sz w:val="22"/>
          <w:szCs w:val="22"/>
        </w:rPr>
      </w:pPr>
      <w:r w:rsidRPr="00324922">
        <w:rPr>
          <w:rFonts w:ascii="Cambria" w:hAnsi="Cambria" w:cs="Times New Roman"/>
          <w:b/>
          <w:sz w:val="22"/>
          <w:szCs w:val="22"/>
        </w:rPr>
        <w:t>Od</w:t>
      </w:r>
      <w:r w:rsidR="009D799D" w:rsidRPr="00324922">
        <w:rPr>
          <w:rFonts w:ascii="Cambria" w:hAnsi="Cambria" w:cs="Times New Roman"/>
          <w:b/>
          <w:sz w:val="22"/>
          <w:szCs w:val="22"/>
        </w:rPr>
        <w:t>woł</w:t>
      </w:r>
      <w:r w:rsidRPr="00324922">
        <w:rPr>
          <w:rFonts w:ascii="Cambria" w:hAnsi="Cambria" w:cs="Times New Roman"/>
          <w:b/>
          <w:sz w:val="22"/>
          <w:szCs w:val="22"/>
        </w:rPr>
        <w:t>a</w:t>
      </w:r>
      <w:r w:rsidR="00F36AD1" w:rsidRPr="00324922">
        <w:rPr>
          <w:rFonts w:ascii="Cambria" w:hAnsi="Cambria" w:cs="Times New Roman"/>
          <w:b/>
          <w:sz w:val="22"/>
          <w:szCs w:val="22"/>
        </w:rPr>
        <w:t>nie od decyzji administracyjnej</w:t>
      </w:r>
    </w:p>
    <w:p w:rsidR="00FB2EED" w:rsidRPr="00324922" w:rsidRDefault="00FB2EED" w:rsidP="00053352">
      <w:pPr>
        <w:pStyle w:val="Akapitzlist"/>
        <w:widowControl/>
        <w:numPr>
          <w:ilvl w:val="3"/>
          <w:numId w:val="25"/>
        </w:numPr>
        <w:tabs>
          <w:tab w:val="clear" w:pos="288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Nauczycielowi przysługuje prawo odwołania od decyzji administracyjnej o nadaniu awansu zawodowego nauczyciela do organu wyższego stopnia</w:t>
      </w:r>
      <w:r w:rsidR="005D5059" w:rsidRPr="00324922">
        <w:rPr>
          <w:rFonts w:ascii="Cambria" w:hAnsi="Cambria" w:cs="Times New Roman"/>
          <w:sz w:val="22"/>
          <w:szCs w:val="22"/>
        </w:rPr>
        <w:t>, za pośrednictwem organu niższego stopnia</w:t>
      </w:r>
      <w:r w:rsidRPr="00324922">
        <w:rPr>
          <w:rFonts w:ascii="Cambria" w:hAnsi="Cambria" w:cs="Times New Roman"/>
          <w:sz w:val="22"/>
          <w:szCs w:val="22"/>
        </w:rPr>
        <w:t xml:space="preserve">. </w:t>
      </w:r>
    </w:p>
    <w:p w:rsidR="00FB2EED" w:rsidRPr="00324922" w:rsidRDefault="00FB2EED" w:rsidP="00053352">
      <w:pPr>
        <w:pStyle w:val="Akapitzlist"/>
        <w:widowControl/>
        <w:numPr>
          <w:ilvl w:val="3"/>
          <w:numId w:val="25"/>
        </w:numPr>
        <w:tabs>
          <w:tab w:val="clear" w:pos="288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cs="Times New Roman"/>
          <w:sz w:val="22"/>
          <w:szCs w:val="22"/>
        </w:rPr>
        <w:t>Organem wyższego stopnia w stosunku do:</w:t>
      </w:r>
    </w:p>
    <w:p w:rsidR="00FB2EED" w:rsidRPr="00324922" w:rsidRDefault="002F244C" w:rsidP="00053352">
      <w:pPr>
        <w:pStyle w:val="Akapitzlist"/>
        <w:widowControl/>
        <w:numPr>
          <w:ilvl w:val="0"/>
          <w:numId w:val="14"/>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d</w:t>
      </w:r>
      <w:r w:rsidR="00FB2EED" w:rsidRPr="00324922">
        <w:rPr>
          <w:rFonts w:ascii="Cambria" w:hAnsi="Cambria" w:cs="Times New Roman"/>
          <w:sz w:val="22"/>
          <w:szCs w:val="22"/>
        </w:rPr>
        <w:t>yrektora szkoły jest organ prowadzący;</w:t>
      </w:r>
    </w:p>
    <w:p w:rsidR="00FB2EED" w:rsidRPr="00324922" w:rsidRDefault="00FB2EED" w:rsidP="00053352">
      <w:pPr>
        <w:pStyle w:val="Akapitzlist"/>
        <w:widowControl/>
        <w:numPr>
          <w:ilvl w:val="0"/>
          <w:numId w:val="14"/>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organu prowadzącego szkołę </w:t>
      </w:r>
      <w:r w:rsidR="005D5059" w:rsidRPr="00324922">
        <w:rPr>
          <w:rFonts w:ascii="Cambria" w:hAnsi="Cambria" w:cs="Times New Roman"/>
          <w:sz w:val="22"/>
          <w:szCs w:val="22"/>
        </w:rPr>
        <w:t>jest</w:t>
      </w:r>
      <w:r w:rsidRPr="00324922">
        <w:rPr>
          <w:rFonts w:ascii="Cambria" w:hAnsi="Cambria" w:cs="Times New Roman"/>
          <w:sz w:val="22"/>
          <w:szCs w:val="22"/>
        </w:rPr>
        <w:t xml:space="preserve"> organ sprawujący nadzór pedagogiczny;</w:t>
      </w:r>
    </w:p>
    <w:p w:rsidR="00FB2EED" w:rsidRPr="00324922" w:rsidRDefault="00FB2EED" w:rsidP="00053352">
      <w:pPr>
        <w:pStyle w:val="Akapitzlist"/>
        <w:widowControl/>
        <w:numPr>
          <w:ilvl w:val="0"/>
          <w:numId w:val="14"/>
        </w:numPr>
        <w:tabs>
          <w:tab w:val="left" w:pos="851"/>
        </w:tabs>
        <w:suppressAutoHyphens w:val="0"/>
        <w:spacing w:line="276" w:lineRule="auto"/>
        <w:ind w:left="851" w:hanging="425"/>
        <w:jc w:val="both"/>
        <w:rPr>
          <w:rFonts w:ascii="Cambria" w:hAnsi="Cambria" w:cs="Times New Roman"/>
          <w:sz w:val="22"/>
          <w:szCs w:val="22"/>
        </w:rPr>
      </w:pPr>
      <w:r w:rsidRPr="00324922">
        <w:rPr>
          <w:rFonts w:ascii="Cambria" w:hAnsi="Cambria" w:cs="Times New Roman"/>
          <w:sz w:val="22"/>
          <w:szCs w:val="22"/>
        </w:rPr>
        <w:t xml:space="preserve">organu sprawującego nadzór pedagogiczny </w:t>
      </w:r>
      <w:r w:rsidR="005D5059" w:rsidRPr="00324922">
        <w:rPr>
          <w:rFonts w:ascii="Cambria" w:hAnsi="Cambria" w:cs="Times New Roman"/>
          <w:sz w:val="22"/>
          <w:szCs w:val="22"/>
        </w:rPr>
        <w:t>jest</w:t>
      </w:r>
      <w:r w:rsidRPr="00324922">
        <w:rPr>
          <w:rFonts w:ascii="Cambria" w:hAnsi="Cambria" w:cs="Times New Roman"/>
          <w:sz w:val="22"/>
          <w:szCs w:val="22"/>
        </w:rPr>
        <w:t xml:space="preserve"> właściwy minister.</w:t>
      </w:r>
    </w:p>
    <w:p w:rsidR="002F244C" w:rsidRPr="00324922" w:rsidRDefault="003C0217" w:rsidP="00053352">
      <w:pPr>
        <w:pStyle w:val="Akapitzlist"/>
        <w:widowControl/>
        <w:numPr>
          <w:ilvl w:val="3"/>
          <w:numId w:val="25"/>
        </w:numPr>
        <w:tabs>
          <w:tab w:val="clear" w:pos="288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sz w:val="22"/>
          <w:szCs w:val="22"/>
        </w:rPr>
        <w:lastRenderedPageBreak/>
        <w:t>Do wydanej decyzji w sprawie nadania stopnia nauczyciela kontraktowego</w:t>
      </w:r>
      <w:r w:rsidR="00FB2EED" w:rsidRPr="00324922">
        <w:rPr>
          <w:rFonts w:ascii="Cambria" w:hAnsi="Cambria"/>
          <w:sz w:val="22"/>
          <w:szCs w:val="22"/>
        </w:rPr>
        <w:t>, nauczycielowi</w:t>
      </w:r>
      <w:r w:rsidRPr="00324922">
        <w:rPr>
          <w:rFonts w:ascii="Cambria" w:hAnsi="Cambria"/>
          <w:sz w:val="22"/>
          <w:szCs w:val="22"/>
        </w:rPr>
        <w:t xml:space="preserve"> przysługuje </w:t>
      </w:r>
      <w:r w:rsidR="00FB2EED" w:rsidRPr="00324922">
        <w:rPr>
          <w:rFonts w:ascii="Cambria" w:hAnsi="Cambria"/>
          <w:sz w:val="22"/>
          <w:szCs w:val="22"/>
        </w:rPr>
        <w:t xml:space="preserve">prawo </w:t>
      </w:r>
      <w:r w:rsidRPr="00324922">
        <w:rPr>
          <w:rFonts w:ascii="Cambria" w:hAnsi="Cambria"/>
          <w:sz w:val="22"/>
          <w:szCs w:val="22"/>
        </w:rPr>
        <w:t>odwołani</w:t>
      </w:r>
      <w:r w:rsidR="00FB2EED" w:rsidRPr="00324922">
        <w:rPr>
          <w:rFonts w:ascii="Cambria" w:hAnsi="Cambria"/>
          <w:sz w:val="22"/>
          <w:szCs w:val="22"/>
        </w:rPr>
        <w:t>a</w:t>
      </w:r>
      <w:r w:rsidRPr="00324922">
        <w:rPr>
          <w:rFonts w:ascii="Cambria" w:hAnsi="Cambria"/>
          <w:sz w:val="22"/>
          <w:szCs w:val="22"/>
        </w:rPr>
        <w:t xml:space="preserve"> do organu prowad</w:t>
      </w:r>
      <w:r w:rsidR="002F244C" w:rsidRPr="00324922">
        <w:rPr>
          <w:rFonts w:ascii="Cambria" w:hAnsi="Cambria"/>
          <w:sz w:val="22"/>
          <w:szCs w:val="22"/>
        </w:rPr>
        <w:t>zącego szkołę za pośrednictwem dyrektora s</w:t>
      </w:r>
      <w:r w:rsidRPr="00324922">
        <w:rPr>
          <w:rFonts w:ascii="Cambria" w:hAnsi="Cambria"/>
          <w:sz w:val="22"/>
          <w:szCs w:val="22"/>
        </w:rPr>
        <w:t>zkoły, w terminie 14 dni od daty doręczenia decyzji</w:t>
      </w:r>
      <w:r w:rsidR="002F244C" w:rsidRPr="00324922">
        <w:rPr>
          <w:rFonts w:ascii="Cambria" w:hAnsi="Cambria"/>
          <w:sz w:val="22"/>
          <w:szCs w:val="22"/>
        </w:rPr>
        <w:t>.</w:t>
      </w:r>
    </w:p>
    <w:p w:rsidR="00222BBD" w:rsidRPr="002D6495" w:rsidRDefault="002F7B23" w:rsidP="00053352">
      <w:pPr>
        <w:pStyle w:val="Akapitzlist"/>
        <w:widowControl/>
        <w:numPr>
          <w:ilvl w:val="3"/>
          <w:numId w:val="25"/>
        </w:numPr>
        <w:tabs>
          <w:tab w:val="clear" w:pos="2880"/>
          <w:tab w:val="num" w:pos="426"/>
        </w:tabs>
        <w:suppressAutoHyphens w:val="0"/>
        <w:spacing w:line="276" w:lineRule="auto"/>
        <w:ind w:left="426" w:hanging="426"/>
        <w:jc w:val="both"/>
        <w:rPr>
          <w:rFonts w:ascii="Cambria" w:hAnsi="Cambria" w:cs="Times New Roman"/>
          <w:sz w:val="22"/>
          <w:szCs w:val="22"/>
        </w:rPr>
      </w:pPr>
      <w:r w:rsidRPr="00324922">
        <w:rPr>
          <w:rFonts w:ascii="Cambria" w:hAnsi="Cambria"/>
          <w:sz w:val="22"/>
          <w:szCs w:val="22"/>
        </w:rPr>
        <w:t>W odwołaniu należy zamieścić: imię i nazwisko wnoszącego, adres oraz żądanie.</w:t>
      </w:r>
    </w:p>
    <w:p w:rsidR="00222BBD" w:rsidRPr="00324922" w:rsidRDefault="00222BBD" w:rsidP="00324922">
      <w:pPr>
        <w:widowControl/>
        <w:suppressAutoHyphens w:val="0"/>
        <w:spacing w:line="276" w:lineRule="auto"/>
        <w:jc w:val="center"/>
        <w:rPr>
          <w:rFonts w:ascii="Cambria" w:hAnsi="Cambria" w:cs="Times New Roman"/>
          <w:b/>
          <w:sz w:val="22"/>
          <w:szCs w:val="22"/>
        </w:rPr>
      </w:pPr>
    </w:p>
    <w:p w:rsidR="002D6495" w:rsidRPr="002D6495" w:rsidRDefault="002D6495" w:rsidP="002D6495">
      <w:pPr>
        <w:spacing w:line="276" w:lineRule="auto"/>
        <w:ind w:right="92"/>
        <w:jc w:val="center"/>
        <w:rPr>
          <w:rFonts w:ascii="Cambria" w:hAnsi="Cambria" w:cs="Times New Roman"/>
          <w:b/>
          <w:sz w:val="22"/>
          <w:szCs w:val="22"/>
        </w:rPr>
      </w:pPr>
      <w:r w:rsidRPr="002D6495">
        <w:rPr>
          <w:rFonts w:ascii="Cambria" w:hAnsi="Cambria" w:cs="Times New Roman"/>
          <w:b/>
          <w:sz w:val="22"/>
          <w:szCs w:val="22"/>
        </w:rPr>
        <w:t xml:space="preserve">§ 18. </w:t>
      </w:r>
    </w:p>
    <w:p w:rsidR="002D6495" w:rsidRPr="002D6495" w:rsidRDefault="002D6495" w:rsidP="002D6495">
      <w:pPr>
        <w:spacing w:line="276" w:lineRule="auto"/>
        <w:ind w:right="92"/>
        <w:jc w:val="center"/>
        <w:rPr>
          <w:rFonts w:ascii="Cambria" w:hAnsi="Cambria" w:cs="Times New Roman"/>
          <w:b/>
          <w:sz w:val="22"/>
          <w:szCs w:val="22"/>
        </w:rPr>
      </w:pPr>
      <w:r>
        <w:rPr>
          <w:rFonts w:ascii="Cambria" w:hAnsi="Cambria" w:cs="Times New Roman"/>
          <w:b/>
          <w:sz w:val="22"/>
          <w:szCs w:val="22"/>
        </w:rPr>
        <w:t>Postanowienia końcowe</w:t>
      </w:r>
    </w:p>
    <w:p w:rsidR="002D6495" w:rsidRPr="002D6495" w:rsidRDefault="002D6495" w:rsidP="00053352">
      <w:pPr>
        <w:widowControl/>
        <w:numPr>
          <w:ilvl w:val="0"/>
          <w:numId w:val="42"/>
        </w:numPr>
        <w:tabs>
          <w:tab w:val="left" w:pos="426"/>
        </w:tabs>
        <w:suppressAutoHyphens w:val="0"/>
        <w:spacing w:line="276" w:lineRule="auto"/>
        <w:ind w:left="426" w:right="40" w:hanging="360"/>
        <w:jc w:val="both"/>
        <w:rPr>
          <w:rFonts w:ascii="Cambria" w:hAnsi="Cambria" w:cs="Times New Roman"/>
          <w:sz w:val="22"/>
          <w:szCs w:val="22"/>
        </w:rPr>
      </w:pPr>
      <w:r w:rsidRPr="002D6495">
        <w:rPr>
          <w:rFonts w:ascii="Cambria" w:hAnsi="Cambria" w:cs="Times New Roman"/>
          <w:sz w:val="22"/>
          <w:szCs w:val="22"/>
        </w:rPr>
        <w:t>Wprowadzenie zmian do regulaminu może nastąpić w trybie właściwym dla jego ustalenia.</w:t>
      </w:r>
    </w:p>
    <w:p w:rsidR="002D6495" w:rsidRPr="002D6495" w:rsidRDefault="002D6495" w:rsidP="00053352">
      <w:pPr>
        <w:widowControl/>
        <w:numPr>
          <w:ilvl w:val="0"/>
          <w:numId w:val="42"/>
        </w:numPr>
        <w:tabs>
          <w:tab w:val="left" w:pos="426"/>
        </w:tabs>
        <w:suppressAutoHyphens w:val="0"/>
        <w:spacing w:line="276" w:lineRule="auto"/>
        <w:ind w:left="426" w:right="40" w:hanging="360"/>
        <w:jc w:val="both"/>
        <w:rPr>
          <w:rFonts w:ascii="Cambria" w:hAnsi="Cambria" w:cs="Times New Roman"/>
          <w:sz w:val="22"/>
          <w:szCs w:val="22"/>
        </w:rPr>
      </w:pPr>
      <w:r w:rsidRPr="002D6495">
        <w:rPr>
          <w:rFonts w:ascii="Cambria" w:hAnsi="Cambria" w:cs="Times New Roman"/>
          <w:sz w:val="22"/>
          <w:szCs w:val="22"/>
        </w:rPr>
        <w:t xml:space="preserve">W sprawach nieuregulowanych w niniejszym regulaminie mają zastosowanie przepisy powszechnie obowiązujące. </w:t>
      </w:r>
    </w:p>
    <w:p w:rsidR="002D6495" w:rsidRPr="00CB7428" w:rsidRDefault="002D6495" w:rsidP="002D6495">
      <w:pPr>
        <w:tabs>
          <w:tab w:val="left" w:pos="567"/>
        </w:tabs>
        <w:spacing w:after="36" w:line="276" w:lineRule="auto"/>
        <w:ind w:left="299" w:right="40"/>
        <w:rPr>
          <w:rFonts w:cs="Times New Roman"/>
        </w:rPr>
      </w:pPr>
    </w:p>
    <w:p w:rsidR="002229EF" w:rsidRPr="00324922" w:rsidRDefault="002229EF" w:rsidP="00203C79">
      <w:pPr>
        <w:widowControl/>
        <w:suppressAutoHyphens w:val="0"/>
        <w:spacing w:line="276" w:lineRule="auto"/>
        <w:jc w:val="center"/>
        <w:rPr>
          <w:rFonts w:ascii="Cambria" w:hAnsi="Cambria" w:cs="Times New Roman"/>
          <w:b/>
        </w:rPr>
      </w:pPr>
    </w:p>
    <w:p w:rsidR="002229EF" w:rsidRPr="00324922" w:rsidRDefault="002229EF" w:rsidP="00203C79">
      <w:pPr>
        <w:widowControl/>
        <w:suppressAutoHyphens w:val="0"/>
        <w:spacing w:line="276" w:lineRule="auto"/>
        <w:jc w:val="center"/>
        <w:rPr>
          <w:rFonts w:ascii="Cambria" w:hAnsi="Cambria" w:cs="Times New Roman"/>
          <w:b/>
        </w:rPr>
      </w:pPr>
    </w:p>
    <w:p w:rsidR="002229EF" w:rsidRPr="00324922" w:rsidRDefault="002229EF" w:rsidP="00203C79">
      <w:pPr>
        <w:widowControl/>
        <w:suppressAutoHyphens w:val="0"/>
        <w:spacing w:line="276" w:lineRule="auto"/>
        <w:jc w:val="center"/>
        <w:rPr>
          <w:rFonts w:ascii="Cambria" w:hAnsi="Cambria" w:cs="Times New Roman"/>
          <w:b/>
        </w:rPr>
      </w:pPr>
    </w:p>
    <w:p w:rsidR="00F36AD1" w:rsidRPr="00324922" w:rsidRDefault="00F36AD1" w:rsidP="00203C79">
      <w:pPr>
        <w:widowControl/>
        <w:suppressAutoHyphens w:val="0"/>
        <w:spacing w:line="276" w:lineRule="auto"/>
        <w:jc w:val="center"/>
        <w:rPr>
          <w:rFonts w:ascii="Cambria" w:hAnsi="Cambria" w:cs="Times New Roman"/>
          <w:b/>
        </w:rPr>
      </w:pPr>
    </w:p>
    <w:p w:rsidR="00F36AD1" w:rsidRPr="00324922" w:rsidRDefault="00F36AD1" w:rsidP="00203C79">
      <w:pPr>
        <w:widowControl/>
        <w:suppressAutoHyphens w:val="0"/>
        <w:spacing w:line="276" w:lineRule="auto"/>
        <w:jc w:val="center"/>
        <w:rPr>
          <w:rFonts w:ascii="Cambria" w:hAnsi="Cambria" w:cs="Times New Roman"/>
          <w:b/>
        </w:rPr>
      </w:pPr>
    </w:p>
    <w:p w:rsidR="00F36AD1" w:rsidRPr="00324922" w:rsidRDefault="00F36AD1" w:rsidP="00203C79">
      <w:pPr>
        <w:widowControl/>
        <w:suppressAutoHyphens w:val="0"/>
        <w:spacing w:line="276" w:lineRule="auto"/>
        <w:jc w:val="center"/>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F974D6" w:rsidRPr="00324922" w:rsidRDefault="00F974D6" w:rsidP="00203C79">
      <w:pPr>
        <w:spacing w:line="276" w:lineRule="auto"/>
        <w:jc w:val="both"/>
        <w:rPr>
          <w:rFonts w:ascii="Cambria" w:hAnsi="Cambria" w:cs="Times New Roman"/>
          <w:b/>
        </w:rPr>
      </w:pPr>
    </w:p>
    <w:p w:rsidR="00554FC5" w:rsidRPr="00324922" w:rsidRDefault="00F974D6" w:rsidP="00203C79">
      <w:pPr>
        <w:spacing w:line="276" w:lineRule="auto"/>
        <w:jc w:val="both"/>
        <w:rPr>
          <w:rFonts w:ascii="Cambria" w:hAnsi="Cambria" w:cs="Times New Roman"/>
          <w:b/>
        </w:rPr>
      </w:pPr>
      <w:r w:rsidRPr="00324922">
        <w:rPr>
          <w:rFonts w:ascii="Cambria" w:hAnsi="Cambria" w:cs="Times New Roman"/>
          <w:b/>
        </w:rPr>
        <w:t>Załączniki:</w:t>
      </w:r>
    </w:p>
    <w:p w:rsidR="0040125A" w:rsidRPr="00324922" w:rsidRDefault="0040125A" w:rsidP="00203C79">
      <w:pPr>
        <w:spacing w:line="276" w:lineRule="auto"/>
        <w:jc w:val="both"/>
        <w:rPr>
          <w:rFonts w:ascii="Cambria" w:hAnsi="Cambria" w:cs="Times New Roman"/>
        </w:rPr>
      </w:pPr>
      <w:r w:rsidRPr="00324922">
        <w:rPr>
          <w:rFonts w:ascii="Cambria" w:hAnsi="Cambria" w:cs="Times New Roman"/>
          <w:b/>
        </w:rPr>
        <w:t xml:space="preserve">Załącznik nr 1 – </w:t>
      </w:r>
      <w:r w:rsidRPr="00324922">
        <w:rPr>
          <w:rFonts w:ascii="Cambria" w:hAnsi="Cambria" w:cs="Times New Roman"/>
        </w:rPr>
        <w:t>Wniosek o rozpoczęcie stażu</w:t>
      </w:r>
    </w:p>
    <w:p w:rsidR="00925A58" w:rsidRPr="00324922" w:rsidRDefault="00365219" w:rsidP="00203C79">
      <w:pPr>
        <w:spacing w:line="276" w:lineRule="auto"/>
        <w:jc w:val="both"/>
        <w:rPr>
          <w:rFonts w:ascii="Cambria" w:hAnsi="Cambria" w:cs="Times New Roman"/>
        </w:rPr>
      </w:pPr>
      <w:r w:rsidRPr="00324922">
        <w:rPr>
          <w:rFonts w:ascii="Cambria" w:hAnsi="Cambria" w:cs="Times New Roman"/>
          <w:b/>
        </w:rPr>
        <w:t xml:space="preserve">Załącznik nr 2 </w:t>
      </w:r>
      <w:r w:rsidR="002F244C" w:rsidRPr="00324922">
        <w:rPr>
          <w:rFonts w:ascii="Cambria" w:hAnsi="Cambria" w:cs="Times New Roman"/>
          <w:b/>
        </w:rPr>
        <w:t>–</w:t>
      </w:r>
      <w:r w:rsidRPr="00324922">
        <w:rPr>
          <w:rFonts w:ascii="Cambria" w:hAnsi="Cambria" w:cs="Times New Roman"/>
          <w:b/>
        </w:rPr>
        <w:t xml:space="preserve"> </w:t>
      </w:r>
      <w:r w:rsidRPr="00324922">
        <w:rPr>
          <w:rFonts w:ascii="Cambria" w:hAnsi="Cambria" w:cs="Times New Roman"/>
        </w:rPr>
        <w:t>Informacja o wyznaczeniu opiekuna stażu</w:t>
      </w:r>
    </w:p>
    <w:p w:rsidR="00925A58" w:rsidRDefault="00925A58" w:rsidP="00203C79">
      <w:pPr>
        <w:spacing w:line="276" w:lineRule="auto"/>
        <w:jc w:val="both"/>
        <w:rPr>
          <w:rFonts w:ascii="Cambria" w:hAnsi="Cambria"/>
        </w:rPr>
      </w:pPr>
      <w:r w:rsidRPr="00324922">
        <w:rPr>
          <w:rFonts w:ascii="Cambria" w:hAnsi="Cambria" w:cs="Times New Roman"/>
          <w:b/>
        </w:rPr>
        <w:t xml:space="preserve">Załącznik nr 3 </w:t>
      </w:r>
      <w:r w:rsidR="002F244C" w:rsidRPr="00324922">
        <w:rPr>
          <w:rFonts w:ascii="Cambria" w:hAnsi="Cambria" w:cs="Times New Roman"/>
          <w:b/>
        </w:rPr>
        <w:t>–</w:t>
      </w:r>
      <w:r w:rsidRPr="00324922">
        <w:rPr>
          <w:rFonts w:ascii="Cambria" w:hAnsi="Cambria" w:cs="Times New Roman"/>
        </w:rPr>
        <w:t xml:space="preserve"> </w:t>
      </w:r>
      <w:r w:rsidRPr="00324922">
        <w:rPr>
          <w:rFonts w:ascii="Cambria" w:hAnsi="Cambria"/>
        </w:rPr>
        <w:t>Informacja o powierzeniu funkcji opiekuna stażu</w:t>
      </w:r>
    </w:p>
    <w:p w:rsidR="002D6495" w:rsidRDefault="00BD7F91" w:rsidP="00203C79">
      <w:pPr>
        <w:spacing w:line="276" w:lineRule="auto"/>
        <w:jc w:val="both"/>
        <w:rPr>
          <w:rFonts w:ascii="Cambria" w:hAnsi="Cambria" w:cs="Times New Roman"/>
        </w:rPr>
      </w:pPr>
      <w:r>
        <w:rPr>
          <w:rFonts w:ascii="Cambria" w:hAnsi="Cambria" w:cs="Times New Roman"/>
          <w:b/>
        </w:rPr>
        <w:t xml:space="preserve">Załącznik nr 4 </w:t>
      </w:r>
      <w:r w:rsidRPr="00324922">
        <w:rPr>
          <w:rFonts w:ascii="Cambria" w:hAnsi="Cambria" w:cs="Times New Roman"/>
          <w:b/>
        </w:rPr>
        <w:t xml:space="preserve">– </w:t>
      </w:r>
      <w:r w:rsidRPr="00BD7F91">
        <w:rPr>
          <w:rFonts w:ascii="Cambria" w:hAnsi="Cambria" w:cs="Times New Roman"/>
        </w:rPr>
        <w:t xml:space="preserve"> Wezwanie o dokonanie zmian w planie rozwoju zawodowego</w:t>
      </w:r>
    </w:p>
    <w:p w:rsidR="00BD7F91" w:rsidRDefault="00BD7F91" w:rsidP="00BD7F91">
      <w:pPr>
        <w:spacing w:line="276" w:lineRule="auto"/>
        <w:ind w:left="2124" w:hanging="2124"/>
        <w:rPr>
          <w:rFonts w:ascii="Cambria" w:hAnsi="Cambria" w:cs="Times New Roman"/>
        </w:rPr>
      </w:pPr>
      <w:r w:rsidRPr="00324922">
        <w:rPr>
          <w:rFonts w:ascii="Cambria" w:hAnsi="Cambria" w:cs="Times New Roman"/>
          <w:b/>
        </w:rPr>
        <w:t xml:space="preserve">Załącznik nr </w:t>
      </w:r>
      <w:r>
        <w:rPr>
          <w:rFonts w:ascii="Cambria" w:hAnsi="Cambria" w:cs="Times New Roman"/>
          <w:b/>
        </w:rPr>
        <w:t>5</w:t>
      </w:r>
      <w:r w:rsidRPr="00324922">
        <w:rPr>
          <w:rFonts w:ascii="Cambria" w:hAnsi="Cambria" w:cs="Times New Roman"/>
          <w:b/>
        </w:rPr>
        <w:t xml:space="preserve"> – </w:t>
      </w:r>
      <w:r>
        <w:rPr>
          <w:rFonts w:ascii="Cambria" w:hAnsi="Cambria" w:cs="Times New Roman"/>
        </w:rPr>
        <w:t xml:space="preserve">Wniosek nauczyciela o wprowadzenie zmian w planie rozwoju </w:t>
      </w:r>
    </w:p>
    <w:p w:rsidR="00BD7F91" w:rsidRPr="00BD7F91" w:rsidRDefault="00BD7F91" w:rsidP="00BD7F91">
      <w:pPr>
        <w:spacing w:line="276" w:lineRule="auto"/>
        <w:ind w:left="1843" w:hanging="1843"/>
        <w:rPr>
          <w:rFonts w:ascii="Cambria" w:hAnsi="Cambria" w:cs="Times New Roman"/>
        </w:rPr>
      </w:pPr>
      <w:r>
        <w:rPr>
          <w:rFonts w:ascii="Cambria" w:hAnsi="Cambria" w:cs="Times New Roman"/>
          <w:b/>
        </w:rPr>
        <w:tab/>
      </w:r>
      <w:r>
        <w:rPr>
          <w:rFonts w:ascii="Cambria" w:hAnsi="Cambria" w:cs="Times New Roman"/>
        </w:rPr>
        <w:t>zawodowego</w:t>
      </w:r>
    </w:p>
    <w:p w:rsidR="00554FC5" w:rsidRPr="00324922" w:rsidRDefault="00925A58" w:rsidP="00203C79">
      <w:pPr>
        <w:spacing w:line="276" w:lineRule="auto"/>
        <w:rPr>
          <w:rFonts w:ascii="Cambria" w:hAnsi="Cambria" w:cs="Times New Roman"/>
        </w:rPr>
      </w:pPr>
      <w:r w:rsidRPr="00324922">
        <w:rPr>
          <w:rFonts w:ascii="Cambria" w:hAnsi="Cambria" w:cs="Times New Roman"/>
          <w:b/>
        </w:rPr>
        <w:t xml:space="preserve">Załącznik nr </w:t>
      </w:r>
      <w:r w:rsidR="00BD7F91">
        <w:rPr>
          <w:rFonts w:ascii="Cambria" w:hAnsi="Cambria" w:cs="Times New Roman"/>
          <w:b/>
        </w:rPr>
        <w:t>6</w:t>
      </w:r>
      <w:r w:rsidR="00A23E1E" w:rsidRPr="00324922">
        <w:rPr>
          <w:rFonts w:ascii="Cambria" w:hAnsi="Cambria" w:cs="Times New Roman"/>
          <w:b/>
        </w:rPr>
        <w:t xml:space="preserve"> </w:t>
      </w:r>
      <w:r w:rsidR="002F244C" w:rsidRPr="00324922">
        <w:rPr>
          <w:rFonts w:ascii="Cambria" w:hAnsi="Cambria" w:cs="Times New Roman"/>
          <w:b/>
        </w:rPr>
        <w:t>–</w:t>
      </w:r>
      <w:r w:rsidR="00A23E1E" w:rsidRPr="00324922">
        <w:rPr>
          <w:rFonts w:ascii="Cambria" w:hAnsi="Cambria" w:cs="Times New Roman"/>
          <w:b/>
        </w:rPr>
        <w:t xml:space="preserve"> </w:t>
      </w:r>
      <w:r w:rsidR="00A23E1E" w:rsidRPr="00324922">
        <w:rPr>
          <w:rFonts w:ascii="Cambria" w:hAnsi="Cambria" w:cs="Times New Roman"/>
        </w:rPr>
        <w:t>Informacje o stopniu i zakresie monitorowania przebiegu stażu</w:t>
      </w:r>
    </w:p>
    <w:p w:rsidR="00554FC5" w:rsidRPr="00324922" w:rsidRDefault="00554FC5" w:rsidP="00203C79">
      <w:pPr>
        <w:spacing w:line="276" w:lineRule="auto"/>
        <w:rPr>
          <w:rFonts w:ascii="Cambria" w:hAnsi="Cambria" w:cs="Times New Roman"/>
        </w:rPr>
      </w:pPr>
      <w:r w:rsidRPr="00324922">
        <w:rPr>
          <w:rFonts w:ascii="Cambria" w:hAnsi="Cambria" w:cs="Times New Roman"/>
          <w:b/>
        </w:rPr>
        <w:t xml:space="preserve">Załącznik nr </w:t>
      </w:r>
      <w:r w:rsidR="00BD7F91">
        <w:rPr>
          <w:rFonts w:ascii="Cambria" w:hAnsi="Cambria" w:cs="Times New Roman"/>
          <w:b/>
        </w:rPr>
        <w:t>7</w:t>
      </w:r>
      <w:r w:rsidRPr="00324922">
        <w:rPr>
          <w:rFonts w:ascii="Cambria" w:hAnsi="Cambria" w:cs="Times New Roman"/>
          <w:b/>
        </w:rPr>
        <w:t xml:space="preserve"> </w:t>
      </w:r>
      <w:r w:rsidR="002F244C" w:rsidRPr="00324922">
        <w:rPr>
          <w:rFonts w:ascii="Cambria" w:hAnsi="Cambria" w:cs="Times New Roman"/>
          <w:b/>
        </w:rPr>
        <w:t>–</w:t>
      </w:r>
      <w:r w:rsidRPr="00324922">
        <w:rPr>
          <w:rFonts w:ascii="Cambria" w:hAnsi="Cambria" w:cs="Times New Roman"/>
          <w:b/>
        </w:rPr>
        <w:t xml:space="preserve"> </w:t>
      </w:r>
      <w:r w:rsidRPr="00324922">
        <w:rPr>
          <w:rFonts w:ascii="Cambria" w:hAnsi="Cambria"/>
        </w:rPr>
        <w:t xml:space="preserve">Wniosek o podjęcie postępowania kwalifikacyjnego </w:t>
      </w:r>
    </w:p>
    <w:p w:rsidR="00A0775F" w:rsidRPr="00324922" w:rsidRDefault="00554FC5" w:rsidP="00203C79">
      <w:pPr>
        <w:spacing w:line="276" w:lineRule="auto"/>
        <w:rPr>
          <w:rFonts w:ascii="Cambria" w:hAnsi="Cambria" w:cs="Times New Roman"/>
        </w:rPr>
      </w:pPr>
      <w:r w:rsidRPr="00324922">
        <w:rPr>
          <w:rFonts w:ascii="Cambria" w:hAnsi="Cambria" w:cs="Times New Roman"/>
          <w:b/>
        </w:rPr>
        <w:t xml:space="preserve">Załącznik nr </w:t>
      </w:r>
      <w:r w:rsidR="00BD7F91">
        <w:rPr>
          <w:rFonts w:ascii="Cambria" w:hAnsi="Cambria" w:cs="Times New Roman"/>
          <w:b/>
        </w:rPr>
        <w:t>8</w:t>
      </w:r>
      <w:r w:rsidR="00A0775F" w:rsidRPr="00324922">
        <w:rPr>
          <w:rFonts w:ascii="Cambria" w:hAnsi="Cambria" w:cs="Times New Roman"/>
        </w:rPr>
        <w:t xml:space="preserve"> – Protokół komisji egzaminacyjnej</w:t>
      </w:r>
    </w:p>
    <w:p w:rsidR="00222BBD" w:rsidRPr="00324922" w:rsidRDefault="00222BBD" w:rsidP="00203C79">
      <w:pPr>
        <w:spacing w:line="276" w:lineRule="auto"/>
        <w:rPr>
          <w:rFonts w:ascii="Cambria" w:hAnsi="Cambria" w:cs="Times New Roman"/>
        </w:rPr>
      </w:pPr>
      <w:r w:rsidRPr="00324922">
        <w:rPr>
          <w:rFonts w:ascii="Cambria" w:hAnsi="Cambria" w:cs="Times New Roman"/>
          <w:b/>
        </w:rPr>
        <w:t xml:space="preserve">Załącznik nr </w:t>
      </w:r>
      <w:r w:rsidR="00BD7F91">
        <w:rPr>
          <w:rFonts w:ascii="Cambria" w:hAnsi="Cambria" w:cs="Times New Roman"/>
          <w:b/>
        </w:rPr>
        <w:t>9</w:t>
      </w:r>
      <w:r w:rsidRPr="00324922">
        <w:rPr>
          <w:rFonts w:ascii="Cambria" w:hAnsi="Cambria" w:cs="Times New Roman"/>
        </w:rPr>
        <w:t xml:space="preserve"> </w:t>
      </w:r>
      <w:r w:rsidR="002F244C" w:rsidRPr="00324922">
        <w:rPr>
          <w:rFonts w:ascii="Cambria" w:hAnsi="Cambria" w:cs="Times New Roman"/>
          <w:b/>
        </w:rPr>
        <w:t>–</w:t>
      </w:r>
      <w:r w:rsidRPr="00324922">
        <w:rPr>
          <w:rFonts w:ascii="Cambria" w:hAnsi="Cambria" w:cs="Times New Roman"/>
        </w:rPr>
        <w:t xml:space="preserve"> Odwołanie od decyzji w sprawie nadania stopnia awansu zawodowego</w:t>
      </w:r>
    </w:p>
    <w:p w:rsidR="00377D8C" w:rsidRDefault="00377D8C" w:rsidP="00377D8C">
      <w:pPr>
        <w:pStyle w:val="Tytu"/>
        <w:tabs>
          <w:tab w:val="left" w:pos="6804"/>
        </w:tabs>
        <w:ind w:left="1416" w:hanging="1416"/>
        <w:jc w:val="left"/>
        <w:rPr>
          <w:rFonts w:ascii="Cambria" w:hAnsi="Cambria" w:cs="Arial"/>
        </w:rPr>
      </w:pPr>
      <w:r w:rsidRPr="00377D8C">
        <w:rPr>
          <w:rFonts w:ascii="Cambria" w:hAnsi="Cambria" w:cs="Arial"/>
          <w:b/>
        </w:rPr>
        <w:t>Załącznik nr 10</w:t>
      </w:r>
      <w:r>
        <w:rPr>
          <w:rFonts w:ascii="Cambria" w:hAnsi="Cambria" w:cs="Arial"/>
        </w:rPr>
        <w:t xml:space="preserve"> </w:t>
      </w:r>
      <w:r w:rsidRPr="00324922">
        <w:rPr>
          <w:rFonts w:ascii="Cambria" w:hAnsi="Cambria"/>
          <w:b/>
        </w:rPr>
        <w:t>–</w:t>
      </w:r>
      <w:r>
        <w:rPr>
          <w:rFonts w:ascii="Cambria" w:hAnsi="Cambria" w:cs="Arial"/>
        </w:rPr>
        <w:t xml:space="preserve"> Pismo informujące nauczyciela o</w:t>
      </w:r>
      <w:r w:rsidRPr="00635196">
        <w:rPr>
          <w:rFonts w:ascii="Cambria" w:hAnsi="Cambria" w:cs="Arial"/>
        </w:rPr>
        <w:t xml:space="preserve"> przedłużeniu stażu</w:t>
      </w:r>
      <w:r>
        <w:rPr>
          <w:rFonts w:ascii="Cambria" w:hAnsi="Cambria" w:cs="Arial"/>
        </w:rPr>
        <w:t xml:space="preserve"> z powodu </w:t>
      </w:r>
    </w:p>
    <w:p w:rsidR="00377D8C" w:rsidRPr="00635196" w:rsidRDefault="00377D8C" w:rsidP="00377D8C">
      <w:pPr>
        <w:pStyle w:val="Tytu"/>
        <w:tabs>
          <w:tab w:val="left" w:pos="6804"/>
        </w:tabs>
        <w:ind w:left="1843" w:hanging="1843"/>
        <w:jc w:val="left"/>
        <w:rPr>
          <w:rFonts w:ascii="Cambria" w:hAnsi="Cambria" w:cs="Arial"/>
        </w:rPr>
      </w:pPr>
      <w:r>
        <w:rPr>
          <w:rFonts w:ascii="Cambria" w:hAnsi="Cambria" w:cs="Arial"/>
        </w:rPr>
        <w:tab/>
        <w:t>długotrwałej nieobecności</w:t>
      </w:r>
    </w:p>
    <w:p w:rsidR="008A29BE" w:rsidRPr="00324922" w:rsidRDefault="008A29BE" w:rsidP="00203C79">
      <w:pPr>
        <w:spacing w:line="276" w:lineRule="auto"/>
        <w:rPr>
          <w:rFonts w:ascii="Cambria" w:hAnsi="Cambria" w:cs="Times New Roman"/>
        </w:rPr>
      </w:pPr>
    </w:p>
    <w:p w:rsidR="00BD7F91" w:rsidRDefault="00BD7F91" w:rsidP="00377D8C">
      <w:pPr>
        <w:widowControl/>
        <w:suppressAutoHyphens w:val="0"/>
        <w:spacing w:after="160" w:line="259" w:lineRule="auto"/>
        <w:rPr>
          <w:rFonts w:ascii="Cambria" w:hAnsi="Cambria"/>
          <w:b/>
          <w:sz w:val="20"/>
          <w:szCs w:val="20"/>
        </w:rPr>
      </w:pPr>
    </w:p>
    <w:p w:rsidR="008A29BE" w:rsidRPr="00BD7F91" w:rsidRDefault="008A29BE" w:rsidP="00BD7F91">
      <w:pPr>
        <w:widowControl/>
        <w:suppressAutoHyphens w:val="0"/>
        <w:spacing w:after="160" w:line="259" w:lineRule="auto"/>
        <w:ind w:left="5670"/>
        <w:jc w:val="right"/>
        <w:rPr>
          <w:rFonts w:ascii="Cambria" w:hAnsi="Cambria"/>
          <w:sz w:val="22"/>
          <w:szCs w:val="22"/>
        </w:rPr>
      </w:pPr>
      <w:r w:rsidRPr="00BD7F91">
        <w:rPr>
          <w:rFonts w:ascii="Cambria" w:hAnsi="Cambria"/>
          <w:b/>
          <w:sz w:val="22"/>
          <w:szCs w:val="22"/>
        </w:rPr>
        <w:lastRenderedPageBreak/>
        <w:t>Załącznik nr 1</w:t>
      </w:r>
      <w:r w:rsidRPr="00BD7F91">
        <w:rPr>
          <w:rFonts w:ascii="Cambria" w:hAnsi="Cambria"/>
          <w:sz w:val="22"/>
          <w:szCs w:val="22"/>
        </w:rPr>
        <w:t xml:space="preserve"> </w:t>
      </w:r>
    </w:p>
    <w:p w:rsidR="008A29BE" w:rsidRPr="00324922" w:rsidRDefault="008A29BE" w:rsidP="008A29BE">
      <w:pPr>
        <w:tabs>
          <w:tab w:val="left" w:pos="3060"/>
        </w:tabs>
        <w:suppressAutoHyphens w:val="0"/>
        <w:jc w:val="both"/>
        <w:rPr>
          <w:rFonts w:ascii="Cambria" w:hAnsi="Cambria"/>
          <w:lang w:eastAsia="pl-PL"/>
        </w:rPr>
      </w:pPr>
    </w:p>
    <w:p w:rsidR="008A29BE" w:rsidRPr="00324922" w:rsidRDefault="008A29BE" w:rsidP="008A29BE">
      <w:pPr>
        <w:tabs>
          <w:tab w:val="left" w:pos="3060"/>
        </w:tabs>
        <w:suppressAutoHyphens w:val="0"/>
        <w:jc w:val="both"/>
        <w:rPr>
          <w:rFonts w:ascii="Cambria" w:hAnsi="Cambria"/>
          <w:lang w:eastAsia="pl-PL"/>
        </w:rPr>
      </w:pPr>
      <w:r w:rsidRPr="00324922">
        <w:rPr>
          <w:rFonts w:ascii="Cambria" w:hAnsi="Cambria"/>
          <w:lang w:eastAsia="pl-PL"/>
        </w:rPr>
        <w:t>...................................................</w:t>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t xml:space="preserve">     </w:t>
      </w:r>
      <w:r w:rsidR="00BD7F91">
        <w:rPr>
          <w:rFonts w:ascii="Cambria" w:hAnsi="Cambria"/>
          <w:lang w:eastAsia="pl-PL"/>
        </w:rPr>
        <w:tab/>
      </w:r>
      <w:r w:rsidR="00BD7F91">
        <w:rPr>
          <w:rFonts w:ascii="Cambria" w:hAnsi="Cambria"/>
          <w:lang w:eastAsia="pl-PL"/>
        </w:rPr>
        <w:tab/>
      </w:r>
      <w:r w:rsidRPr="00324922">
        <w:rPr>
          <w:rFonts w:ascii="Cambria" w:hAnsi="Cambria"/>
          <w:lang w:eastAsia="pl-PL"/>
        </w:rPr>
        <w:t>...................................................</w:t>
      </w:r>
    </w:p>
    <w:p w:rsidR="008A29BE" w:rsidRPr="00324922" w:rsidRDefault="00EA3579" w:rsidP="008A29BE">
      <w:pPr>
        <w:suppressAutoHyphens w:val="0"/>
        <w:jc w:val="both"/>
        <w:rPr>
          <w:rFonts w:ascii="Cambria" w:hAnsi="Cambria"/>
          <w:iCs/>
          <w:lang w:eastAsia="pl-PL"/>
        </w:rPr>
      </w:pPr>
      <w:r>
        <w:rPr>
          <w:rFonts w:ascii="Cambria" w:hAnsi="Cambria"/>
          <w:iCs/>
          <w:sz w:val="16"/>
          <w:szCs w:val="16"/>
          <w:lang w:eastAsia="pl-PL"/>
        </w:rPr>
        <w:t xml:space="preserve">        </w:t>
      </w:r>
      <w:r w:rsidR="008A29BE" w:rsidRPr="00324922">
        <w:rPr>
          <w:rFonts w:ascii="Cambria" w:hAnsi="Cambria"/>
          <w:iCs/>
          <w:sz w:val="16"/>
          <w:szCs w:val="16"/>
          <w:lang w:eastAsia="pl-PL"/>
        </w:rPr>
        <w:t xml:space="preserve"> (imię i nazwisko nauczyciela)</w:t>
      </w:r>
      <w:r w:rsidR="008A29BE" w:rsidRPr="00324922">
        <w:rPr>
          <w:rFonts w:ascii="Cambria" w:hAnsi="Cambria"/>
          <w:lang w:eastAsia="pl-PL"/>
        </w:rPr>
        <w:tab/>
      </w:r>
      <w:r w:rsidR="008A29BE" w:rsidRPr="00324922">
        <w:rPr>
          <w:rFonts w:ascii="Cambria" w:hAnsi="Cambria"/>
          <w:lang w:eastAsia="pl-PL"/>
        </w:rPr>
        <w:tab/>
      </w:r>
      <w:r w:rsidR="008A29BE" w:rsidRPr="00324922">
        <w:rPr>
          <w:rFonts w:ascii="Cambria" w:hAnsi="Cambria"/>
          <w:lang w:eastAsia="pl-PL"/>
        </w:rPr>
        <w:tab/>
      </w:r>
      <w:r w:rsidR="008A29BE" w:rsidRPr="00324922">
        <w:rPr>
          <w:rFonts w:ascii="Cambria" w:hAnsi="Cambria"/>
          <w:lang w:eastAsia="pl-PL"/>
        </w:rPr>
        <w:tab/>
        <w:t xml:space="preserve">        </w:t>
      </w:r>
      <w:r w:rsidR="008A29BE" w:rsidRPr="00324922">
        <w:rPr>
          <w:rFonts w:ascii="Cambria" w:hAnsi="Cambria"/>
          <w:lang w:eastAsia="pl-PL"/>
        </w:rPr>
        <w:tab/>
      </w:r>
      <w:r w:rsidR="008A29BE" w:rsidRPr="00324922">
        <w:rPr>
          <w:rFonts w:ascii="Cambria" w:hAnsi="Cambria"/>
          <w:lang w:eastAsia="pl-PL"/>
        </w:rPr>
        <w:tab/>
        <w:t xml:space="preserve">       </w:t>
      </w:r>
      <w:r>
        <w:rPr>
          <w:rFonts w:ascii="Cambria" w:hAnsi="Cambria"/>
          <w:lang w:eastAsia="pl-PL"/>
        </w:rPr>
        <w:t xml:space="preserve">  </w:t>
      </w:r>
      <w:r w:rsidR="008A29BE" w:rsidRPr="00324922">
        <w:rPr>
          <w:rFonts w:ascii="Cambria" w:hAnsi="Cambria"/>
          <w:lang w:eastAsia="pl-PL"/>
        </w:rPr>
        <w:t xml:space="preserve"> </w:t>
      </w:r>
      <w:r w:rsidR="008A29BE" w:rsidRPr="00324922">
        <w:rPr>
          <w:rFonts w:ascii="Cambria" w:hAnsi="Cambria"/>
          <w:sz w:val="16"/>
          <w:szCs w:val="16"/>
          <w:lang w:eastAsia="pl-PL"/>
        </w:rPr>
        <w:t>(</w:t>
      </w:r>
      <w:r w:rsidR="008A29BE" w:rsidRPr="00324922">
        <w:rPr>
          <w:rFonts w:ascii="Cambria" w:hAnsi="Cambria"/>
          <w:iCs/>
          <w:sz w:val="16"/>
          <w:szCs w:val="16"/>
          <w:lang w:eastAsia="pl-PL"/>
        </w:rPr>
        <w:t>miejscowość i data)</w:t>
      </w:r>
    </w:p>
    <w:p w:rsidR="008A29BE" w:rsidRPr="00324922" w:rsidRDefault="008A29BE" w:rsidP="008A29BE">
      <w:pPr>
        <w:suppressAutoHyphens w:val="0"/>
        <w:jc w:val="both"/>
        <w:rPr>
          <w:rFonts w:ascii="Cambria" w:hAnsi="Cambria"/>
          <w:lang w:eastAsia="pl-PL"/>
        </w:rPr>
      </w:pPr>
    </w:p>
    <w:p w:rsidR="008A29BE" w:rsidRPr="00324922" w:rsidRDefault="008A29BE" w:rsidP="008A29BE">
      <w:pPr>
        <w:suppressAutoHyphens w:val="0"/>
        <w:jc w:val="both"/>
        <w:rPr>
          <w:rFonts w:ascii="Cambria" w:hAnsi="Cambria"/>
          <w:lang w:eastAsia="pl-PL"/>
        </w:rPr>
      </w:pPr>
      <w:r w:rsidRPr="00324922">
        <w:rPr>
          <w:rFonts w:ascii="Cambria" w:hAnsi="Cambria"/>
          <w:lang w:eastAsia="pl-PL"/>
        </w:rPr>
        <w:t>...................................................</w:t>
      </w:r>
    </w:p>
    <w:p w:rsidR="008A29BE" w:rsidRPr="00324922" w:rsidRDefault="00EA3579" w:rsidP="008A29BE">
      <w:pPr>
        <w:suppressAutoHyphens w:val="0"/>
        <w:jc w:val="both"/>
        <w:rPr>
          <w:rFonts w:ascii="Cambria" w:hAnsi="Cambria"/>
          <w:sz w:val="16"/>
          <w:szCs w:val="16"/>
          <w:lang w:eastAsia="pl-PL"/>
        </w:rPr>
      </w:pPr>
      <w:r>
        <w:rPr>
          <w:rFonts w:ascii="Cambria" w:hAnsi="Cambria"/>
          <w:iCs/>
          <w:sz w:val="16"/>
          <w:szCs w:val="16"/>
          <w:lang w:eastAsia="pl-PL"/>
        </w:rPr>
        <w:t xml:space="preserve">          </w:t>
      </w:r>
      <w:r w:rsidR="008A29BE" w:rsidRPr="00324922">
        <w:rPr>
          <w:rFonts w:ascii="Cambria" w:hAnsi="Cambria"/>
          <w:iCs/>
          <w:sz w:val="16"/>
          <w:szCs w:val="16"/>
          <w:lang w:eastAsia="pl-PL"/>
        </w:rPr>
        <w:t xml:space="preserve">  (zajmowane stanowisko)</w:t>
      </w:r>
    </w:p>
    <w:p w:rsidR="008A29BE" w:rsidRPr="00324922" w:rsidRDefault="008A29BE" w:rsidP="008A29BE">
      <w:pPr>
        <w:suppressAutoHyphens w:val="0"/>
        <w:jc w:val="both"/>
        <w:rPr>
          <w:rFonts w:ascii="Cambria" w:hAnsi="Cambria"/>
          <w:lang w:eastAsia="pl-PL"/>
        </w:rPr>
      </w:pPr>
    </w:p>
    <w:p w:rsidR="008A29BE" w:rsidRPr="00324922" w:rsidRDefault="008A29BE" w:rsidP="008A29BE">
      <w:pPr>
        <w:suppressAutoHyphens w:val="0"/>
        <w:jc w:val="both"/>
        <w:rPr>
          <w:rFonts w:ascii="Cambria" w:hAnsi="Cambria"/>
          <w:lang w:eastAsia="pl-PL"/>
        </w:rPr>
      </w:pPr>
      <w:r w:rsidRPr="00324922">
        <w:rPr>
          <w:rFonts w:ascii="Cambria" w:hAnsi="Cambria"/>
          <w:lang w:eastAsia="pl-PL"/>
        </w:rPr>
        <w:t>...................................................</w:t>
      </w:r>
    </w:p>
    <w:p w:rsidR="008A29BE" w:rsidRPr="00324922" w:rsidRDefault="00EA3579" w:rsidP="008A29BE">
      <w:pPr>
        <w:suppressAutoHyphens w:val="0"/>
        <w:jc w:val="both"/>
        <w:rPr>
          <w:rFonts w:ascii="Cambria" w:hAnsi="Cambria"/>
          <w:sz w:val="16"/>
          <w:szCs w:val="16"/>
          <w:lang w:eastAsia="pl-PL"/>
        </w:rPr>
      </w:pPr>
      <w:r>
        <w:rPr>
          <w:rFonts w:ascii="Cambria" w:hAnsi="Cambria"/>
          <w:iCs/>
          <w:sz w:val="16"/>
          <w:szCs w:val="16"/>
          <w:lang w:eastAsia="pl-PL"/>
        </w:rPr>
        <w:t xml:space="preserve">                      </w:t>
      </w:r>
      <w:r w:rsidR="008A29BE" w:rsidRPr="00324922">
        <w:rPr>
          <w:rFonts w:ascii="Cambria" w:hAnsi="Cambria"/>
          <w:iCs/>
          <w:sz w:val="16"/>
          <w:szCs w:val="16"/>
          <w:lang w:eastAsia="pl-PL"/>
        </w:rPr>
        <w:t xml:space="preserve">   (adres)</w:t>
      </w:r>
    </w:p>
    <w:p w:rsidR="008A29BE" w:rsidRPr="00324922" w:rsidRDefault="008A29BE" w:rsidP="008A29BE">
      <w:pPr>
        <w:suppressAutoHyphens w:val="0"/>
        <w:spacing w:line="276" w:lineRule="auto"/>
        <w:jc w:val="both"/>
        <w:rPr>
          <w:rFonts w:ascii="Cambria" w:hAnsi="Cambria"/>
          <w:lang w:eastAsia="pl-PL"/>
        </w:rPr>
      </w:pP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p>
    <w:p w:rsidR="008A29BE" w:rsidRPr="00324922" w:rsidRDefault="008A29BE" w:rsidP="008A29BE">
      <w:pPr>
        <w:suppressAutoHyphens w:val="0"/>
        <w:spacing w:line="276" w:lineRule="auto"/>
        <w:jc w:val="both"/>
        <w:rPr>
          <w:rFonts w:ascii="Cambria" w:hAnsi="Cambria"/>
          <w:b/>
          <w:lang w:eastAsia="pl-PL"/>
        </w:rPr>
      </w:pPr>
    </w:p>
    <w:p w:rsidR="008A29BE" w:rsidRPr="00324922" w:rsidRDefault="008A29BE" w:rsidP="008A29BE">
      <w:pPr>
        <w:suppressAutoHyphens w:val="0"/>
        <w:spacing w:line="276" w:lineRule="auto"/>
        <w:ind w:left="4248" w:firstLine="708"/>
        <w:jc w:val="both"/>
        <w:rPr>
          <w:rFonts w:ascii="Cambria" w:hAnsi="Cambria"/>
          <w:b/>
          <w:lang w:eastAsia="pl-PL"/>
        </w:rPr>
      </w:pPr>
      <w:r w:rsidRPr="00324922">
        <w:rPr>
          <w:rFonts w:ascii="Cambria" w:hAnsi="Cambria"/>
          <w:b/>
          <w:lang w:eastAsia="pl-PL"/>
        </w:rPr>
        <w:t>Pani/Pan</w:t>
      </w:r>
    </w:p>
    <w:p w:rsidR="008A29BE" w:rsidRPr="00324922" w:rsidRDefault="008A29BE" w:rsidP="008A29BE">
      <w:pPr>
        <w:suppressAutoHyphens w:val="0"/>
        <w:spacing w:line="276" w:lineRule="auto"/>
        <w:ind w:left="4248" w:firstLine="708"/>
        <w:jc w:val="both"/>
        <w:rPr>
          <w:rFonts w:ascii="Cambria" w:hAnsi="Cambria"/>
          <w:lang w:eastAsia="pl-PL"/>
        </w:rPr>
      </w:pPr>
      <w:r w:rsidRPr="00324922">
        <w:rPr>
          <w:rFonts w:ascii="Cambria" w:hAnsi="Cambria"/>
          <w:lang w:eastAsia="pl-PL"/>
        </w:rPr>
        <w:t>....................................</w:t>
      </w:r>
      <w:r w:rsidR="00EA3579">
        <w:rPr>
          <w:rFonts w:ascii="Cambria" w:hAnsi="Cambria"/>
          <w:lang w:eastAsia="pl-PL"/>
        </w:rPr>
        <w:t>............</w:t>
      </w:r>
      <w:r w:rsidRPr="00324922">
        <w:rPr>
          <w:rFonts w:ascii="Cambria" w:hAnsi="Cambria"/>
          <w:lang w:eastAsia="pl-PL"/>
        </w:rPr>
        <w:t>...................</w:t>
      </w:r>
    </w:p>
    <w:p w:rsidR="008A29BE" w:rsidRPr="00324922" w:rsidRDefault="008A29BE" w:rsidP="008A29BE">
      <w:pPr>
        <w:suppressAutoHyphens w:val="0"/>
        <w:spacing w:line="276" w:lineRule="auto"/>
        <w:ind w:left="4956"/>
        <w:jc w:val="both"/>
        <w:rPr>
          <w:rFonts w:ascii="Cambria" w:hAnsi="Cambria"/>
          <w:b/>
          <w:lang w:eastAsia="pl-PL"/>
        </w:rPr>
      </w:pPr>
      <w:r w:rsidRPr="00324922">
        <w:rPr>
          <w:rFonts w:ascii="Cambria" w:hAnsi="Cambria"/>
          <w:b/>
          <w:lang w:eastAsia="pl-PL"/>
        </w:rPr>
        <w:t>Dyrektor</w:t>
      </w:r>
      <w:r w:rsidRPr="00324922">
        <w:rPr>
          <w:rFonts w:ascii="Cambria" w:hAnsi="Cambria"/>
          <w:lang w:eastAsia="pl-PL"/>
        </w:rPr>
        <w:t xml:space="preserve"> </w:t>
      </w:r>
      <w:r w:rsidRPr="00324922">
        <w:rPr>
          <w:rFonts w:ascii="Cambria" w:hAnsi="Cambria"/>
          <w:b/>
          <w:lang w:eastAsia="pl-PL"/>
        </w:rPr>
        <w:t xml:space="preserve">Szkoły Podstawowej </w:t>
      </w:r>
    </w:p>
    <w:p w:rsidR="008A29BE" w:rsidRPr="00324922" w:rsidRDefault="008A29BE" w:rsidP="008A29BE">
      <w:pPr>
        <w:suppressAutoHyphens w:val="0"/>
        <w:spacing w:line="276" w:lineRule="auto"/>
        <w:ind w:left="4956"/>
        <w:jc w:val="both"/>
        <w:rPr>
          <w:rFonts w:ascii="Cambria" w:hAnsi="Cambria"/>
          <w:b/>
          <w:lang w:eastAsia="pl-PL"/>
        </w:rPr>
      </w:pPr>
      <w:r w:rsidRPr="00324922">
        <w:rPr>
          <w:rFonts w:ascii="Cambria" w:hAnsi="Cambria"/>
          <w:b/>
          <w:lang w:eastAsia="pl-PL"/>
        </w:rPr>
        <w:t xml:space="preserve">im. ks. Jana Twardowskiego </w:t>
      </w:r>
    </w:p>
    <w:p w:rsidR="008A29BE" w:rsidRPr="00324922" w:rsidRDefault="008A29BE" w:rsidP="008A29BE">
      <w:pPr>
        <w:suppressAutoHyphens w:val="0"/>
        <w:spacing w:line="276" w:lineRule="auto"/>
        <w:ind w:left="4956"/>
        <w:jc w:val="both"/>
        <w:rPr>
          <w:rFonts w:ascii="Cambria" w:hAnsi="Cambria"/>
          <w:lang w:eastAsia="pl-PL"/>
        </w:rPr>
      </w:pPr>
      <w:r w:rsidRPr="00324922">
        <w:rPr>
          <w:rFonts w:ascii="Cambria" w:hAnsi="Cambria"/>
          <w:b/>
          <w:lang w:eastAsia="pl-PL"/>
        </w:rPr>
        <w:t>w Powidzku</w:t>
      </w:r>
    </w:p>
    <w:p w:rsidR="008A29BE" w:rsidRPr="00324922" w:rsidRDefault="008A29BE" w:rsidP="008A29BE">
      <w:pPr>
        <w:pStyle w:val="form2"/>
        <w:tabs>
          <w:tab w:val="clear" w:pos="2268"/>
          <w:tab w:val="clear" w:pos="4082"/>
          <w:tab w:val="clear" w:pos="6350"/>
        </w:tabs>
        <w:spacing w:line="276" w:lineRule="auto"/>
        <w:jc w:val="left"/>
        <w:rPr>
          <w:rFonts w:ascii="Cambria" w:hAnsi="Cambria"/>
          <w:sz w:val="24"/>
        </w:rPr>
      </w:pPr>
      <w:r w:rsidRPr="00324922">
        <w:rPr>
          <w:rFonts w:ascii="Cambria" w:hAnsi="Cambria"/>
          <w:sz w:val="24"/>
        </w:rPr>
        <w:tab/>
      </w:r>
      <w:r w:rsidRPr="00324922">
        <w:rPr>
          <w:rFonts w:ascii="Cambria" w:hAnsi="Cambria"/>
          <w:sz w:val="24"/>
        </w:rPr>
        <w:tab/>
      </w:r>
      <w:r w:rsidRPr="00324922">
        <w:rPr>
          <w:rFonts w:ascii="Cambria" w:hAnsi="Cambria"/>
          <w:sz w:val="24"/>
        </w:rPr>
        <w:tab/>
      </w:r>
    </w:p>
    <w:p w:rsidR="008A29BE" w:rsidRPr="00324922" w:rsidRDefault="008A29BE" w:rsidP="008A29BE">
      <w:pPr>
        <w:pStyle w:val="form2"/>
        <w:tabs>
          <w:tab w:val="clear" w:pos="2268"/>
          <w:tab w:val="clear" w:pos="4082"/>
          <w:tab w:val="clear" w:pos="6350"/>
        </w:tabs>
        <w:spacing w:line="276" w:lineRule="auto"/>
        <w:jc w:val="center"/>
        <w:rPr>
          <w:rFonts w:ascii="Cambria" w:hAnsi="Cambria"/>
          <w:b/>
          <w:sz w:val="24"/>
        </w:rPr>
      </w:pPr>
    </w:p>
    <w:p w:rsidR="008A29BE" w:rsidRPr="00324922" w:rsidRDefault="008A29BE" w:rsidP="008A29BE">
      <w:pPr>
        <w:pStyle w:val="form2"/>
        <w:tabs>
          <w:tab w:val="clear" w:pos="2268"/>
          <w:tab w:val="clear" w:pos="4082"/>
          <w:tab w:val="clear" w:pos="6350"/>
        </w:tabs>
        <w:spacing w:line="276" w:lineRule="auto"/>
        <w:jc w:val="center"/>
        <w:rPr>
          <w:rFonts w:ascii="Cambria" w:hAnsi="Cambria"/>
          <w:b/>
          <w:sz w:val="24"/>
        </w:rPr>
      </w:pPr>
      <w:r w:rsidRPr="00324922">
        <w:rPr>
          <w:rFonts w:ascii="Cambria" w:hAnsi="Cambria"/>
          <w:b/>
          <w:sz w:val="24"/>
        </w:rPr>
        <w:t xml:space="preserve">Wniosek o rozpoczęcie stażu </w:t>
      </w:r>
    </w:p>
    <w:p w:rsidR="008A29BE" w:rsidRPr="00324922" w:rsidRDefault="008A29BE" w:rsidP="008A29BE">
      <w:pPr>
        <w:pStyle w:val="form2"/>
        <w:tabs>
          <w:tab w:val="clear" w:pos="2268"/>
          <w:tab w:val="clear" w:pos="4082"/>
          <w:tab w:val="clear" w:pos="6350"/>
        </w:tabs>
        <w:spacing w:line="276" w:lineRule="auto"/>
        <w:jc w:val="center"/>
        <w:rPr>
          <w:rFonts w:ascii="Cambria" w:hAnsi="Cambria"/>
          <w:b/>
          <w:sz w:val="24"/>
        </w:rPr>
      </w:pPr>
    </w:p>
    <w:p w:rsidR="008A29BE" w:rsidRPr="00324922" w:rsidRDefault="008A29BE" w:rsidP="008A29BE">
      <w:pPr>
        <w:pStyle w:val="vskip4pt"/>
        <w:keepNext w:val="0"/>
        <w:keepLines w:val="0"/>
        <w:spacing w:after="0" w:line="276" w:lineRule="auto"/>
        <w:ind w:firstLine="708"/>
        <w:jc w:val="both"/>
        <w:rPr>
          <w:rFonts w:ascii="Cambria" w:hAnsi="Cambria"/>
          <w:sz w:val="24"/>
        </w:rPr>
      </w:pPr>
      <w:r w:rsidRPr="00324922">
        <w:rPr>
          <w:rFonts w:ascii="Cambria" w:hAnsi="Cambria"/>
          <w:sz w:val="24"/>
        </w:rPr>
        <w:t>Zgodnie z art. 9d ust. 1 ustawy  z  26 stycznia  1982 r. – Karta  Nauczyciela (t.j. Dz. U. z 2018 r. poz. 967 ze zm.) oraz  w związku z ubieganiem się o awans na stopień  nauczyciela ............................................................</w:t>
      </w:r>
      <w:r w:rsidR="00EA3579">
        <w:rPr>
          <w:rFonts w:ascii="Cambria" w:hAnsi="Cambria"/>
          <w:sz w:val="24"/>
        </w:rPr>
        <w:t>...................</w:t>
      </w:r>
      <w:r w:rsidRPr="00324922">
        <w:rPr>
          <w:rFonts w:ascii="Cambria" w:hAnsi="Cambria"/>
          <w:sz w:val="24"/>
        </w:rPr>
        <w:t>...........  zwracam się z prośbą o otwarcie</w:t>
      </w:r>
      <w:r w:rsidRPr="00324922">
        <w:rPr>
          <w:rFonts w:ascii="Cambria" w:hAnsi="Cambria"/>
          <w:sz w:val="24"/>
        </w:rPr>
        <w:br/>
      </w:r>
      <w:r w:rsidRPr="00324922">
        <w:rPr>
          <w:rFonts w:ascii="Cambria" w:hAnsi="Cambria"/>
          <w:sz w:val="16"/>
          <w:szCs w:val="16"/>
        </w:rPr>
        <w:t xml:space="preserve">                 </w:t>
      </w:r>
      <w:r w:rsidR="00EA3579">
        <w:rPr>
          <w:rFonts w:ascii="Cambria" w:hAnsi="Cambria"/>
          <w:sz w:val="16"/>
          <w:szCs w:val="16"/>
        </w:rPr>
        <w:t xml:space="preserve">                  </w:t>
      </w:r>
      <w:r w:rsidRPr="00324922">
        <w:rPr>
          <w:rFonts w:ascii="Cambria" w:hAnsi="Cambria"/>
          <w:sz w:val="16"/>
          <w:szCs w:val="16"/>
        </w:rPr>
        <w:t xml:space="preserve">  (wskazać odpowiednio: mianowanego lub dyplomowanego)</w:t>
      </w:r>
    </w:p>
    <w:p w:rsidR="008A29BE" w:rsidRPr="00324922" w:rsidRDefault="008A29BE" w:rsidP="008A29BE">
      <w:pPr>
        <w:pStyle w:val="vskip4pt"/>
        <w:keepNext w:val="0"/>
        <w:keepLines w:val="0"/>
        <w:spacing w:after="0" w:line="276" w:lineRule="auto"/>
        <w:jc w:val="both"/>
        <w:rPr>
          <w:rFonts w:ascii="Cambria" w:hAnsi="Cambria"/>
          <w:sz w:val="24"/>
        </w:rPr>
      </w:pPr>
      <w:r w:rsidRPr="00324922">
        <w:rPr>
          <w:rFonts w:ascii="Cambria" w:hAnsi="Cambria"/>
          <w:sz w:val="24"/>
        </w:rPr>
        <w:t xml:space="preserve">stażu z dniem 1 września ………..... r. </w:t>
      </w:r>
    </w:p>
    <w:p w:rsidR="008A29BE" w:rsidRPr="00324922" w:rsidRDefault="008A29BE" w:rsidP="008A29BE">
      <w:pPr>
        <w:pStyle w:val="form"/>
        <w:tabs>
          <w:tab w:val="clear" w:pos="2268"/>
          <w:tab w:val="clear" w:pos="4082"/>
          <w:tab w:val="clear" w:pos="6350"/>
        </w:tabs>
        <w:spacing w:line="276" w:lineRule="auto"/>
        <w:rPr>
          <w:rFonts w:ascii="Cambria" w:hAnsi="Cambria"/>
          <w:sz w:val="24"/>
        </w:rPr>
      </w:pPr>
    </w:p>
    <w:p w:rsidR="008A29BE" w:rsidRPr="00324922" w:rsidRDefault="008A29BE" w:rsidP="008A29BE">
      <w:pPr>
        <w:pStyle w:val="form"/>
        <w:tabs>
          <w:tab w:val="clear" w:pos="2268"/>
          <w:tab w:val="clear" w:pos="4082"/>
          <w:tab w:val="clear" w:pos="6350"/>
        </w:tabs>
        <w:spacing w:line="276" w:lineRule="auto"/>
        <w:jc w:val="left"/>
        <w:rPr>
          <w:rFonts w:ascii="Cambria" w:hAnsi="Cambria"/>
          <w:sz w:val="24"/>
        </w:rPr>
      </w:pPr>
    </w:p>
    <w:p w:rsidR="008A29BE" w:rsidRPr="00324922" w:rsidRDefault="008A29BE" w:rsidP="008A29BE">
      <w:pPr>
        <w:pStyle w:val="form"/>
        <w:tabs>
          <w:tab w:val="clear" w:pos="2268"/>
          <w:tab w:val="clear" w:pos="4082"/>
          <w:tab w:val="clear" w:pos="6350"/>
        </w:tabs>
        <w:spacing w:line="276" w:lineRule="auto"/>
        <w:jc w:val="left"/>
        <w:rPr>
          <w:rFonts w:ascii="Cambria" w:hAnsi="Cambria"/>
          <w:sz w:val="24"/>
        </w:rPr>
      </w:pPr>
      <w:r w:rsidRPr="00324922">
        <w:rPr>
          <w:rFonts w:ascii="Cambria" w:hAnsi="Cambria"/>
          <w:sz w:val="24"/>
        </w:rPr>
        <w:t xml:space="preserve">Do wniosku załączam plan rozwoju zawodowego. </w:t>
      </w:r>
    </w:p>
    <w:p w:rsidR="008A29BE" w:rsidRPr="00324922" w:rsidRDefault="008A29BE" w:rsidP="008A29BE">
      <w:pPr>
        <w:pStyle w:val="form"/>
        <w:tabs>
          <w:tab w:val="clear" w:pos="2268"/>
          <w:tab w:val="clear" w:pos="4082"/>
          <w:tab w:val="clear" w:pos="6350"/>
        </w:tabs>
        <w:spacing w:line="276" w:lineRule="auto"/>
        <w:jc w:val="left"/>
        <w:rPr>
          <w:rFonts w:ascii="Cambria" w:hAnsi="Cambria"/>
          <w:sz w:val="24"/>
        </w:rPr>
      </w:pPr>
    </w:p>
    <w:p w:rsidR="008A29BE" w:rsidRPr="00324922" w:rsidRDefault="008A29BE" w:rsidP="008A29BE">
      <w:pPr>
        <w:pStyle w:val="form"/>
        <w:tabs>
          <w:tab w:val="clear" w:pos="2268"/>
          <w:tab w:val="clear" w:pos="4082"/>
          <w:tab w:val="clear" w:pos="6350"/>
        </w:tabs>
        <w:spacing w:line="276" w:lineRule="auto"/>
        <w:jc w:val="left"/>
        <w:rPr>
          <w:rFonts w:ascii="Cambria" w:hAnsi="Cambria"/>
          <w:sz w:val="24"/>
        </w:rPr>
      </w:pPr>
    </w:p>
    <w:p w:rsidR="00F36AD1" w:rsidRPr="00324922" w:rsidRDefault="00F36AD1" w:rsidP="008A29BE">
      <w:pPr>
        <w:pStyle w:val="form"/>
        <w:tabs>
          <w:tab w:val="clear" w:pos="2268"/>
          <w:tab w:val="clear" w:pos="4082"/>
          <w:tab w:val="clear" w:pos="6350"/>
        </w:tabs>
        <w:spacing w:line="276" w:lineRule="auto"/>
        <w:jc w:val="left"/>
        <w:rPr>
          <w:rFonts w:ascii="Cambria" w:hAnsi="Cambria"/>
          <w:sz w:val="24"/>
        </w:rPr>
      </w:pPr>
    </w:p>
    <w:p w:rsidR="008A29BE" w:rsidRPr="00324922" w:rsidRDefault="008A29BE" w:rsidP="008A29BE">
      <w:pPr>
        <w:suppressAutoHyphens w:val="0"/>
        <w:spacing w:line="276" w:lineRule="auto"/>
        <w:jc w:val="right"/>
        <w:rPr>
          <w:rFonts w:ascii="Cambria" w:hAnsi="Cambria"/>
          <w:lang w:eastAsia="pl-PL"/>
        </w:rPr>
      </w:pPr>
      <w:r w:rsidRPr="00324922">
        <w:rPr>
          <w:rFonts w:ascii="Cambria" w:hAnsi="Cambria"/>
          <w:lang w:eastAsia="pl-PL"/>
        </w:rPr>
        <w:t>...............................................</w:t>
      </w:r>
    </w:p>
    <w:p w:rsidR="008A29BE" w:rsidRPr="00324922" w:rsidRDefault="008A29BE" w:rsidP="008A29BE">
      <w:pPr>
        <w:suppressAutoHyphens w:val="0"/>
        <w:spacing w:line="276" w:lineRule="auto"/>
        <w:rPr>
          <w:rFonts w:ascii="Cambria" w:hAnsi="Cambria"/>
          <w:sz w:val="16"/>
          <w:szCs w:val="16"/>
          <w:lang w:eastAsia="pl-PL"/>
        </w:rPr>
      </w:pPr>
      <w:r w:rsidRPr="00324922">
        <w:rPr>
          <w:rFonts w:ascii="Cambria" w:hAnsi="Cambria"/>
          <w:i/>
          <w:lang w:eastAsia="pl-PL"/>
        </w:rPr>
        <w:t xml:space="preserve">     </w:t>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r>
      <w:r w:rsidRPr="00324922">
        <w:rPr>
          <w:rFonts w:ascii="Cambria" w:hAnsi="Cambria"/>
          <w:i/>
          <w:lang w:eastAsia="pl-PL"/>
        </w:rPr>
        <w:tab/>
        <w:t xml:space="preserve">   </w:t>
      </w:r>
      <w:r w:rsidR="00BD7F91">
        <w:rPr>
          <w:rFonts w:ascii="Cambria" w:hAnsi="Cambria"/>
          <w:i/>
          <w:lang w:eastAsia="pl-PL"/>
        </w:rPr>
        <w:t xml:space="preserve">      </w:t>
      </w:r>
      <w:r w:rsidRPr="00324922">
        <w:rPr>
          <w:rFonts w:ascii="Cambria" w:hAnsi="Cambria"/>
          <w:i/>
          <w:lang w:eastAsia="pl-PL"/>
        </w:rPr>
        <w:t xml:space="preserve">   </w:t>
      </w:r>
      <w:r w:rsidR="00EA3579">
        <w:rPr>
          <w:rFonts w:ascii="Cambria" w:hAnsi="Cambria"/>
          <w:i/>
          <w:lang w:eastAsia="pl-PL"/>
        </w:rPr>
        <w:t xml:space="preserve">  </w:t>
      </w:r>
      <w:r w:rsidRPr="00324922">
        <w:rPr>
          <w:rFonts w:ascii="Cambria" w:hAnsi="Cambria"/>
          <w:i/>
          <w:lang w:eastAsia="pl-PL"/>
        </w:rPr>
        <w:t xml:space="preserve">  </w:t>
      </w:r>
      <w:r w:rsidRPr="00324922">
        <w:rPr>
          <w:rFonts w:ascii="Cambria" w:hAnsi="Cambria"/>
          <w:sz w:val="16"/>
          <w:szCs w:val="16"/>
          <w:lang w:eastAsia="pl-PL"/>
        </w:rPr>
        <w:t>(podpis nauczyciela)</w:t>
      </w:r>
    </w:p>
    <w:p w:rsidR="008A29BE" w:rsidRPr="00324922" w:rsidRDefault="008A29BE" w:rsidP="008A29BE">
      <w:pPr>
        <w:pStyle w:val="form2"/>
        <w:tabs>
          <w:tab w:val="clear" w:pos="2268"/>
          <w:tab w:val="clear" w:pos="4082"/>
          <w:tab w:val="clear" w:pos="6350"/>
        </w:tabs>
        <w:spacing w:line="276" w:lineRule="auto"/>
        <w:jc w:val="left"/>
        <w:rPr>
          <w:rFonts w:ascii="Cambria" w:hAnsi="Cambria"/>
          <w:sz w:val="24"/>
        </w:rPr>
      </w:pPr>
      <w:r w:rsidRPr="00324922">
        <w:rPr>
          <w:rFonts w:ascii="Cambria" w:hAnsi="Cambria"/>
          <w:sz w:val="24"/>
        </w:rPr>
        <w:tab/>
      </w:r>
      <w:r w:rsidRPr="00324922">
        <w:rPr>
          <w:rFonts w:ascii="Cambria" w:hAnsi="Cambria"/>
          <w:sz w:val="24"/>
        </w:rPr>
        <w:tab/>
      </w:r>
      <w:r w:rsidRPr="00324922">
        <w:rPr>
          <w:rFonts w:ascii="Cambria" w:hAnsi="Cambria"/>
          <w:sz w:val="24"/>
        </w:rPr>
        <w:tab/>
      </w:r>
    </w:p>
    <w:p w:rsidR="008A29BE" w:rsidRPr="00324922" w:rsidRDefault="008A29BE" w:rsidP="008A29BE">
      <w:pPr>
        <w:pStyle w:val="form2"/>
        <w:tabs>
          <w:tab w:val="clear" w:pos="2268"/>
          <w:tab w:val="clear" w:pos="4082"/>
          <w:tab w:val="clear" w:pos="6350"/>
        </w:tabs>
        <w:spacing w:line="240" w:lineRule="auto"/>
        <w:jc w:val="left"/>
        <w:rPr>
          <w:rFonts w:ascii="Cambria" w:hAnsi="Cambria"/>
          <w:sz w:val="24"/>
        </w:rPr>
      </w:pPr>
      <w:r w:rsidRPr="00324922">
        <w:rPr>
          <w:rFonts w:ascii="Cambria" w:hAnsi="Cambria"/>
          <w:sz w:val="24"/>
        </w:rPr>
        <w:tab/>
      </w:r>
      <w:r w:rsidRPr="00324922">
        <w:rPr>
          <w:rFonts w:ascii="Cambria" w:hAnsi="Cambria"/>
          <w:sz w:val="24"/>
        </w:rPr>
        <w:tab/>
      </w:r>
      <w:r w:rsidRPr="00324922">
        <w:rPr>
          <w:rFonts w:ascii="Cambria" w:hAnsi="Cambria"/>
          <w:sz w:val="24"/>
        </w:rPr>
        <w:tab/>
      </w:r>
    </w:p>
    <w:p w:rsidR="008A29BE" w:rsidRPr="00324922" w:rsidRDefault="008A29BE" w:rsidP="008A29BE">
      <w:pPr>
        <w:widowControl/>
        <w:suppressAutoHyphens w:val="0"/>
        <w:spacing w:after="160" w:line="259" w:lineRule="auto"/>
        <w:rPr>
          <w:rFonts w:ascii="Cambria" w:eastAsia="Arial" w:hAnsi="Cambria" w:cs="Times New Roman"/>
          <w:kern w:val="0"/>
          <w:szCs w:val="20"/>
          <w:lang w:eastAsia="ar-SA" w:bidi="ar-SA"/>
        </w:rPr>
      </w:pPr>
      <w:r w:rsidRPr="00324922">
        <w:rPr>
          <w:rFonts w:ascii="Cambria" w:hAnsi="Cambria"/>
        </w:rPr>
        <w:br w:type="page"/>
      </w:r>
    </w:p>
    <w:p w:rsidR="008A29BE" w:rsidRPr="00BD7F91" w:rsidRDefault="00BD7F91" w:rsidP="00BD7F91">
      <w:pPr>
        <w:spacing w:line="276" w:lineRule="auto"/>
        <w:ind w:left="5670"/>
        <w:jc w:val="right"/>
        <w:rPr>
          <w:rFonts w:ascii="Cambria" w:hAnsi="Cambria"/>
          <w:sz w:val="22"/>
          <w:szCs w:val="22"/>
        </w:rPr>
      </w:pPr>
      <w:r w:rsidRPr="00BD7F91">
        <w:rPr>
          <w:rFonts w:ascii="Cambria" w:hAnsi="Cambria"/>
          <w:b/>
          <w:sz w:val="22"/>
          <w:szCs w:val="22"/>
        </w:rPr>
        <w:lastRenderedPageBreak/>
        <w:t>Załącznik nr 2</w:t>
      </w:r>
    </w:p>
    <w:p w:rsidR="008A29BE" w:rsidRPr="00324922" w:rsidRDefault="008A29BE" w:rsidP="008A29BE">
      <w:pPr>
        <w:spacing w:line="276" w:lineRule="auto"/>
        <w:jc w:val="center"/>
        <w:rPr>
          <w:rFonts w:ascii="Cambria" w:hAnsi="Cambria"/>
        </w:rPr>
      </w:pPr>
    </w:p>
    <w:p w:rsidR="008A29BE" w:rsidRPr="00324922" w:rsidRDefault="008A29BE" w:rsidP="008A29BE">
      <w:pPr>
        <w:spacing w:line="276" w:lineRule="auto"/>
        <w:jc w:val="center"/>
        <w:rPr>
          <w:rFonts w:ascii="Cambria" w:hAnsi="Cambria"/>
          <w:b/>
        </w:rPr>
      </w:pPr>
    </w:p>
    <w:p w:rsidR="008A29BE" w:rsidRPr="00324922" w:rsidRDefault="008A29BE" w:rsidP="008A29BE">
      <w:pPr>
        <w:suppressAutoHyphens w:val="0"/>
        <w:jc w:val="both"/>
        <w:rPr>
          <w:rFonts w:ascii="Cambria" w:hAnsi="Cambria"/>
          <w:lang w:eastAsia="pl-PL"/>
        </w:rPr>
      </w:pPr>
      <w:r w:rsidRPr="00324922">
        <w:rPr>
          <w:rFonts w:ascii="Cambria" w:hAnsi="Cambria"/>
          <w:lang w:eastAsia="pl-PL"/>
        </w:rPr>
        <w:t>...................................................</w:t>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00BD7F91">
        <w:rPr>
          <w:rFonts w:ascii="Cambria" w:hAnsi="Cambria"/>
          <w:lang w:eastAsia="pl-PL"/>
        </w:rPr>
        <w:t xml:space="preserve">             </w:t>
      </w:r>
      <w:r w:rsidRPr="00324922">
        <w:rPr>
          <w:rFonts w:ascii="Cambria" w:hAnsi="Cambria"/>
          <w:lang w:eastAsia="pl-PL"/>
        </w:rPr>
        <w:t xml:space="preserve">     ...................................................</w:t>
      </w:r>
    </w:p>
    <w:p w:rsidR="008A29BE" w:rsidRPr="00324922" w:rsidRDefault="008A29BE" w:rsidP="008A29BE">
      <w:pPr>
        <w:suppressAutoHyphens w:val="0"/>
        <w:jc w:val="both"/>
        <w:rPr>
          <w:rFonts w:ascii="Cambria" w:hAnsi="Cambria"/>
          <w:iCs/>
          <w:sz w:val="16"/>
          <w:szCs w:val="16"/>
          <w:lang w:eastAsia="pl-PL"/>
        </w:rPr>
      </w:pPr>
      <w:r w:rsidRPr="00324922">
        <w:rPr>
          <w:rFonts w:ascii="Cambria" w:hAnsi="Cambria"/>
          <w:iCs/>
          <w:sz w:val="16"/>
          <w:szCs w:val="16"/>
          <w:lang w:eastAsia="pl-PL"/>
        </w:rPr>
        <w:t xml:space="preserve">        </w:t>
      </w:r>
      <w:r w:rsidRPr="00324922">
        <w:rPr>
          <w:rFonts w:ascii="Cambria" w:hAnsi="Cambria"/>
          <w:iCs/>
          <w:sz w:val="16"/>
          <w:szCs w:val="16"/>
          <w:lang w:eastAsia="pl-PL"/>
        </w:rPr>
        <w:tab/>
        <w:t xml:space="preserve">   (pieczęć szkoły)</w:t>
      </w:r>
      <w:r w:rsidRPr="00324922">
        <w:rPr>
          <w:rFonts w:ascii="Cambria" w:hAnsi="Cambria"/>
          <w:sz w:val="16"/>
          <w:szCs w:val="16"/>
          <w:lang w:eastAsia="pl-PL"/>
        </w:rPr>
        <w:t xml:space="preserve">                                                                      </w:t>
      </w:r>
      <w:r w:rsidRPr="00324922">
        <w:rPr>
          <w:rFonts w:ascii="Cambria" w:hAnsi="Cambria"/>
          <w:sz w:val="16"/>
          <w:szCs w:val="16"/>
          <w:lang w:eastAsia="pl-PL"/>
        </w:rPr>
        <w:tab/>
      </w:r>
      <w:r w:rsidRPr="00324922">
        <w:rPr>
          <w:rFonts w:ascii="Cambria" w:hAnsi="Cambria"/>
          <w:sz w:val="16"/>
          <w:szCs w:val="16"/>
          <w:lang w:eastAsia="pl-PL"/>
        </w:rPr>
        <w:tab/>
        <w:t xml:space="preserve">                         (</w:t>
      </w:r>
      <w:r w:rsidRPr="00324922">
        <w:rPr>
          <w:rFonts w:ascii="Cambria" w:hAnsi="Cambria"/>
          <w:iCs/>
          <w:sz w:val="16"/>
          <w:szCs w:val="16"/>
          <w:lang w:eastAsia="pl-PL"/>
        </w:rPr>
        <w:t>miejscowość i data)</w:t>
      </w:r>
    </w:p>
    <w:p w:rsidR="008A29BE" w:rsidRPr="00324922" w:rsidRDefault="008A29BE" w:rsidP="008A29BE">
      <w:pPr>
        <w:suppressAutoHyphens w:val="0"/>
        <w:jc w:val="both"/>
        <w:rPr>
          <w:rFonts w:ascii="Cambria" w:hAnsi="Cambria"/>
          <w:lang w:eastAsia="pl-PL"/>
        </w:rPr>
      </w:pPr>
    </w:p>
    <w:p w:rsidR="008A29BE" w:rsidRPr="00324922" w:rsidRDefault="008A29BE" w:rsidP="008A29BE">
      <w:pPr>
        <w:pStyle w:val="form"/>
        <w:tabs>
          <w:tab w:val="left" w:pos="2268"/>
          <w:tab w:val="left" w:pos="4082"/>
        </w:tabs>
        <w:spacing w:line="360" w:lineRule="auto"/>
        <w:rPr>
          <w:rFonts w:ascii="Cambria" w:hAnsi="Cambria"/>
          <w:sz w:val="24"/>
        </w:rPr>
      </w:pPr>
    </w:p>
    <w:p w:rsidR="008A29BE" w:rsidRPr="00324922" w:rsidRDefault="008A29BE" w:rsidP="008A29BE">
      <w:pPr>
        <w:suppressAutoHyphens w:val="0"/>
        <w:spacing w:line="360" w:lineRule="auto"/>
        <w:ind w:left="5580"/>
        <w:jc w:val="both"/>
        <w:rPr>
          <w:rFonts w:ascii="Cambria" w:hAnsi="Cambria"/>
          <w:lang w:eastAsia="pl-PL"/>
        </w:rPr>
      </w:pPr>
      <w:r w:rsidRPr="00324922">
        <w:rPr>
          <w:rFonts w:ascii="Cambria" w:hAnsi="Cambria"/>
          <w:b/>
          <w:lang w:eastAsia="pl-PL"/>
        </w:rPr>
        <w:t>Pani/Pan*</w:t>
      </w:r>
    </w:p>
    <w:p w:rsidR="008A29BE" w:rsidRPr="00324922" w:rsidRDefault="008A29BE" w:rsidP="008A29BE">
      <w:pPr>
        <w:suppressAutoHyphens w:val="0"/>
        <w:ind w:left="4872" w:firstLine="84"/>
        <w:jc w:val="both"/>
        <w:rPr>
          <w:rFonts w:ascii="Cambria" w:hAnsi="Cambria"/>
          <w:lang w:eastAsia="pl-PL"/>
        </w:rPr>
      </w:pPr>
      <w:r w:rsidRPr="00324922">
        <w:rPr>
          <w:rFonts w:ascii="Cambria" w:hAnsi="Cambria"/>
          <w:b/>
          <w:lang w:eastAsia="pl-PL"/>
        </w:rPr>
        <w:t xml:space="preserve">        </w:t>
      </w:r>
      <w:r w:rsidR="00EA3579">
        <w:rPr>
          <w:rFonts w:ascii="Cambria" w:hAnsi="Cambria"/>
          <w:b/>
          <w:lang w:eastAsia="pl-PL"/>
        </w:rPr>
        <w:t xml:space="preserve">  </w:t>
      </w:r>
      <w:r w:rsidRPr="00324922">
        <w:rPr>
          <w:rFonts w:ascii="Cambria" w:hAnsi="Cambria"/>
          <w:b/>
          <w:lang w:eastAsia="pl-PL"/>
        </w:rPr>
        <w:t xml:space="preserve"> </w:t>
      </w:r>
      <w:r w:rsidR="00EA3579">
        <w:rPr>
          <w:rFonts w:ascii="Cambria" w:hAnsi="Cambria"/>
          <w:lang w:eastAsia="pl-PL"/>
        </w:rPr>
        <w:t>........................</w:t>
      </w:r>
      <w:r w:rsidRPr="00324922">
        <w:rPr>
          <w:rFonts w:ascii="Cambria" w:hAnsi="Cambria"/>
          <w:lang w:eastAsia="pl-PL"/>
        </w:rPr>
        <w:t>...</w:t>
      </w:r>
      <w:r w:rsidR="00EA3579">
        <w:rPr>
          <w:rFonts w:ascii="Cambria" w:hAnsi="Cambria"/>
          <w:lang w:eastAsia="pl-PL"/>
        </w:rPr>
        <w:t>..............</w:t>
      </w:r>
      <w:r w:rsidRPr="00324922">
        <w:rPr>
          <w:rFonts w:ascii="Cambria" w:hAnsi="Cambria"/>
          <w:lang w:eastAsia="pl-PL"/>
        </w:rPr>
        <w:t>..............................</w:t>
      </w:r>
    </w:p>
    <w:p w:rsidR="008A29BE" w:rsidRPr="00324922" w:rsidRDefault="008A29BE" w:rsidP="008A29BE">
      <w:pPr>
        <w:suppressAutoHyphens w:val="0"/>
        <w:ind w:left="6288" w:firstLine="84"/>
        <w:rPr>
          <w:rFonts w:ascii="Cambria" w:hAnsi="Cambria"/>
          <w:iCs/>
          <w:sz w:val="16"/>
          <w:szCs w:val="16"/>
          <w:lang w:eastAsia="pl-PL"/>
        </w:rPr>
      </w:pPr>
      <w:r w:rsidRPr="00324922">
        <w:rPr>
          <w:rFonts w:ascii="Cambria" w:hAnsi="Cambria"/>
          <w:iCs/>
          <w:sz w:val="16"/>
          <w:szCs w:val="16"/>
          <w:lang w:eastAsia="pl-PL"/>
        </w:rPr>
        <w:t>(imię i nazwisko nauczyciela)</w:t>
      </w:r>
    </w:p>
    <w:p w:rsidR="008A29BE" w:rsidRPr="00324922" w:rsidRDefault="008A29BE" w:rsidP="008A29BE">
      <w:pPr>
        <w:suppressAutoHyphens w:val="0"/>
        <w:ind w:left="5580"/>
        <w:rPr>
          <w:rFonts w:ascii="Cambria" w:hAnsi="Cambria"/>
          <w:i/>
          <w:iCs/>
          <w:lang w:eastAsia="pl-PL"/>
        </w:rPr>
      </w:pPr>
    </w:p>
    <w:p w:rsidR="008A29BE" w:rsidRPr="00324922" w:rsidRDefault="008A29BE" w:rsidP="008A29BE">
      <w:pPr>
        <w:suppressAutoHyphens w:val="0"/>
        <w:ind w:left="5579"/>
        <w:rPr>
          <w:rFonts w:ascii="Cambria" w:hAnsi="Cambria"/>
          <w:lang w:eastAsia="pl-PL"/>
        </w:rPr>
      </w:pPr>
      <w:r w:rsidRPr="00324922">
        <w:rPr>
          <w:rFonts w:ascii="Cambria" w:hAnsi="Cambria"/>
          <w:lang w:eastAsia="pl-PL"/>
        </w:rPr>
        <w:t>....................</w:t>
      </w:r>
      <w:r w:rsidR="00EA3579">
        <w:rPr>
          <w:rFonts w:ascii="Cambria" w:hAnsi="Cambria"/>
          <w:lang w:eastAsia="pl-PL"/>
        </w:rPr>
        <w:t>..........</w:t>
      </w:r>
      <w:r w:rsidRPr="00324922">
        <w:rPr>
          <w:rFonts w:ascii="Cambria" w:hAnsi="Cambria"/>
          <w:lang w:eastAsia="pl-PL"/>
        </w:rPr>
        <w:t>........................</w:t>
      </w:r>
      <w:r w:rsidR="00EA3579">
        <w:rPr>
          <w:rFonts w:ascii="Cambria" w:hAnsi="Cambria"/>
          <w:lang w:eastAsia="pl-PL"/>
        </w:rPr>
        <w:t>...</w:t>
      </w:r>
      <w:r w:rsidRPr="00324922">
        <w:rPr>
          <w:rFonts w:ascii="Cambria" w:hAnsi="Cambria"/>
          <w:lang w:eastAsia="pl-PL"/>
        </w:rPr>
        <w:t>.............</w:t>
      </w:r>
    </w:p>
    <w:p w:rsidR="008A29BE" w:rsidRPr="00324922" w:rsidRDefault="008A29BE" w:rsidP="008A29BE">
      <w:pPr>
        <w:suppressAutoHyphens w:val="0"/>
        <w:ind w:left="5579"/>
        <w:rPr>
          <w:rFonts w:ascii="Cambria" w:hAnsi="Cambria"/>
          <w:iCs/>
          <w:sz w:val="16"/>
          <w:szCs w:val="16"/>
          <w:lang w:eastAsia="pl-PL"/>
        </w:rPr>
      </w:pPr>
      <w:r w:rsidRPr="00324922">
        <w:rPr>
          <w:rFonts w:ascii="Cambria" w:hAnsi="Cambria"/>
          <w:i/>
          <w:iCs/>
          <w:sz w:val="20"/>
          <w:szCs w:val="20"/>
          <w:lang w:eastAsia="pl-PL"/>
        </w:rPr>
        <w:t xml:space="preserve">      </w:t>
      </w:r>
      <w:r w:rsidRPr="00324922">
        <w:rPr>
          <w:rFonts w:ascii="Cambria" w:hAnsi="Cambria"/>
          <w:i/>
          <w:iCs/>
          <w:sz w:val="20"/>
          <w:szCs w:val="20"/>
          <w:lang w:eastAsia="pl-PL"/>
        </w:rPr>
        <w:tab/>
        <w:t xml:space="preserve">   </w:t>
      </w:r>
      <w:r w:rsidRPr="00324922">
        <w:rPr>
          <w:rFonts w:ascii="Cambria" w:hAnsi="Cambria"/>
          <w:iCs/>
          <w:sz w:val="16"/>
          <w:szCs w:val="16"/>
          <w:lang w:eastAsia="pl-PL"/>
        </w:rPr>
        <w:t>(zajmowane stanowisko)</w:t>
      </w:r>
    </w:p>
    <w:p w:rsidR="008A29BE" w:rsidRPr="00324922" w:rsidRDefault="008A29BE" w:rsidP="008A29BE">
      <w:pPr>
        <w:suppressAutoHyphens w:val="0"/>
        <w:ind w:left="5579"/>
        <w:rPr>
          <w:rFonts w:ascii="Cambria" w:hAnsi="Cambria"/>
          <w:lang w:eastAsia="pl-PL"/>
        </w:rPr>
      </w:pPr>
    </w:p>
    <w:p w:rsidR="008A29BE" w:rsidRPr="00324922" w:rsidRDefault="008A29BE" w:rsidP="008A29BE">
      <w:pPr>
        <w:suppressAutoHyphens w:val="0"/>
        <w:ind w:left="5579"/>
        <w:rPr>
          <w:rFonts w:ascii="Cambria" w:hAnsi="Cambria"/>
          <w:b/>
          <w:lang w:eastAsia="pl-PL"/>
        </w:rPr>
      </w:pPr>
      <w:r w:rsidRPr="00324922">
        <w:rPr>
          <w:rFonts w:ascii="Cambria" w:hAnsi="Cambria"/>
          <w:b/>
          <w:lang w:eastAsia="pl-PL"/>
        </w:rPr>
        <w:t>w Szkole Podstawowej im. ks. Jana Twardowskiego w Powidzku</w:t>
      </w:r>
    </w:p>
    <w:p w:rsidR="008A29BE" w:rsidRPr="00324922" w:rsidRDefault="008A29BE" w:rsidP="008A29BE">
      <w:pPr>
        <w:pStyle w:val="form"/>
        <w:tabs>
          <w:tab w:val="left" w:pos="2268"/>
          <w:tab w:val="left" w:pos="4082"/>
        </w:tabs>
        <w:spacing w:line="360" w:lineRule="auto"/>
        <w:rPr>
          <w:rFonts w:ascii="Cambria" w:hAnsi="Cambria"/>
          <w:sz w:val="24"/>
        </w:rPr>
      </w:pPr>
    </w:p>
    <w:p w:rsidR="008A29BE" w:rsidRPr="00324922" w:rsidRDefault="008A29BE" w:rsidP="008A29BE">
      <w:pPr>
        <w:pStyle w:val="form"/>
        <w:tabs>
          <w:tab w:val="left" w:pos="2268"/>
          <w:tab w:val="left" w:pos="4082"/>
        </w:tabs>
        <w:spacing w:line="360" w:lineRule="auto"/>
        <w:rPr>
          <w:rFonts w:ascii="Cambria" w:hAnsi="Cambria"/>
          <w:sz w:val="24"/>
        </w:rPr>
      </w:pPr>
    </w:p>
    <w:p w:rsidR="008A29BE" w:rsidRPr="00324922" w:rsidRDefault="008A29BE" w:rsidP="008A29BE">
      <w:pPr>
        <w:pStyle w:val="form2"/>
        <w:tabs>
          <w:tab w:val="left" w:pos="708"/>
        </w:tabs>
        <w:spacing w:line="360" w:lineRule="auto"/>
        <w:jc w:val="center"/>
        <w:rPr>
          <w:rFonts w:ascii="Cambria" w:hAnsi="Cambria"/>
          <w:b/>
          <w:sz w:val="24"/>
        </w:rPr>
      </w:pPr>
      <w:r w:rsidRPr="00324922">
        <w:rPr>
          <w:rFonts w:ascii="Cambria" w:hAnsi="Cambria"/>
          <w:b/>
          <w:sz w:val="24"/>
        </w:rPr>
        <w:t xml:space="preserve">Informacja o wyznaczeniu opiekuna stażu </w:t>
      </w:r>
    </w:p>
    <w:p w:rsidR="008A29BE" w:rsidRPr="00324922" w:rsidRDefault="008A29BE" w:rsidP="008A29BE">
      <w:pPr>
        <w:pStyle w:val="form"/>
        <w:tabs>
          <w:tab w:val="left" w:pos="708"/>
        </w:tabs>
        <w:spacing w:line="360" w:lineRule="auto"/>
        <w:rPr>
          <w:rFonts w:ascii="Cambria" w:hAnsi="Cambria"/>
          <w:sz w:val="24"/>
        </w:rPr>
      </w:pPr>
    </w:p>
    <w:p w:rsidR="008A29BE" w:rsidRPr="00324922" w:rsidRDefault="008A29BE" w:rsidP="008A29BE">
      <w:pPr>
        <w:pStyle w:val="form"/>
        <w:tabs>
          <w:tab w:val="left" w:pos="708"/>
        </w:tabs>
        <w:spacing w:line="360" w:lineRule="auto"/>
        <w:rPr>
          <w:rFonts w:ascii="Cambria" w:hAnsi="Cambria"/>
          <w:sz w:val="24"/>
        </w:rPr>
      </w:pPr>
      <w:r w:rsidRPr="00324922">
        <w:rPr>
          <w:rFonts w:ascii="Cambria" w:hAnsi="Cambria"/>
          <w:sz w:val="24"/>
        </w:rPr>
        <w:t>W  związku z rozpoczęciem przez  Panią/Pana* w  dniu ...............</w:t>
      </w:r>
      <w:r w:rsidR="00EA3579">
        <w:rPr>
          <w:rFonts w:ascii="Cambria" w:hAnsi="Cambria"/>
          <w:sz w:val="24"/>
        </w:rPr>
        <w:t>.........</w:t>
      </w:r>
      <w:r w:rsidRPr="00324922">
        <w:rPr>
          <w:rFonts w:ascii="Cambria" w:hAnsi="Cambria"/>
          <w:sz w:val="24"/>
        </w:rPr>
        <w:t>........... na swój wniosek  z dnia ................................ stażu na stopień nauczyciela ………………</w:t>
      </w:r>
      <w:r w:rsidR="00EA3579">
        <w:rPr>
          <w:rFonts w:ascii="Cambria" w:hAnsi="Cambria"/>
          <w:sz w:val="24"/>
        </w:rPr>
        <w:t>……….</w:t>
      </w:r>
      <w:r w:rsidRPr="00324922">
        <w:rPr>
          <w:rFonts w:ascii="Cambria" w:hAnsi="Cambria"/>
          <w:sz w:val="24"/>
        </w:rPr>
        <w:t xml:space="preserve">..………...., działając na podstawie art. 9c ust.  4 ustawy z  26 stycznia 1982 r. – Karta Nauczyciela (t. j. Dz. U. </w:t>
      </w:r>
      <w:r w:rsidRPr="00324922">
        <w:rPr>
          <w:rFonts w:ascii="Cambria" w:hAnsi="Cambria"/>
          <w:sz w:val="24"/>
        </w:rPr>
        <w:br/>
        <w:t>z 2018 r. poz. 967 ze zm.) przydzielam Pani/Panu* opiekuna stażu:</w:t>
      </w:r>
    </w:p>
    <w:p w:rsidR="008A29BE" w:rsidRPr="00324922" w:rsidRDefault="008A29BE" w:rsidP="008A29BE">
      <w:pPr>
        <w:pStyle w:val="form"/>
        <w:tabs>
          <w:tab w:val="left" w:pos="708"/>
        </w:tabs>
        <w:spacing w:line="240" w:lineRule="auto"/>
        <w:rPr>
          <w:rFonts w:ascii="Cambria" w:hAnsi="Cambria"/>
          <w:i/>
          <w:sz w:val="24"/>
        </w:rPr>
      </w:pPr>
      <w:r w:rsidRPr="00324922">
        <w:rPr>
          <w:rFonts w:ascii="Cambria" w:hAnsi="Cambria"/>
          <w:sz w:val="24"/>
        </w:rPr>
        <w:t>Panią/Pana* ………………</w:t>
      </w:r>
      <w:r w:rsidR="00EA3579">
        <w:rPr>
          <w:rFonts w:ascii="Cambria" w:hAnsi="Cambria"/>
          <w:sz w:val="24"/>
        </w:rPr>
        <w:t>…</w:t>
      </w:r>
      <w:r w:rsidRPr="00324922">
        <w:rPr>
          <w:rFonts w:ascii="Cambria" w:hAnsi="Cambria"/>
          <w:sz w:val="24"/>
        </w:rPr>
        <w:t>…………………. nauczyciela</w:t>
      </w:r>
      <w:r w:rsidRPr="00324922">
        <w:rPr>
          <w:rFonts w:ascii="Cambria" w:hAnsi="Cambria"/>
          <w:iCs/>
          <w:sz w:val="24"/>
        </w:rPr>
        <w:t>………………</w:t>
      </w:r>
      <w:r w:rsidR="00EA3579">
        <w:rPr>
          <w:rFonts w:ascii="Cambria" w:hAnsi="Cambria"/>
          <w:iCs/>
          <w:sz w:val="24"/>
        </w:rPr>
        <w:t>…………………</w:t>
      </w:r>
      <w:r w:rsidRPr="00324922">
        <w:rPr>
          <w:rFonts w:ascii="Cambria" w:hAnsi="Cambria"/>
          <w:iCs/>
          <w:sz w:val="24"/>
        </w:rPr>
        <w:t>……..……………...</w:t>
      </w:r>
      <w:r w:rsidRPr="00324922">
        <w:rPr>
          <w:rFonts w:ascii="Cambria" w:hAnsi="Cambria"/>
          <w:sz w:val="24"/>
        </w:rPr>
        <w:t xml:space="preserve">, </w:t>
      </w:r>
    </w:p>
    <w:p w:rsidR="008A29BE" w:rsidRPr="00324922" w:rsidRDefault="008A29BE" w:rsidP="008A29BE">
      <w:pPr>
        <w:pStyle w:val="form"/>
        <w:tabs>
          <w:tab w:val="left" w:pos="708"/>
        </w:tabs>
        <w:spacing w:line="240" w:lineRule="auto"/>
        <w:rPr>
          <w:rFonts w:ascii="Cambria" w:hAnsi="Cambria"/>
          <w:sz w:val="16"/>
          <w:szCs w:val="16"/>
        </w:rPr>
      </w:pPr>
      <w:r w:rsidRPr="00324922">
        <w:rPr>
          <w:rFonts w:ascii="Cambria" w:hAnsi="Cambria"/>
          <w:sz w:val="16"/>
          <w:szCs w:val="16"/>
        </w:rPr>
        <w:tab/>
        <w:t xml:space="preserve">                                                                                                                  </w:t>
      </w:r>
      <w:r w:rsidR="00EA3579">
        <w:rPr>
          <w:rFonts w:ascii="Cambria" w:hAnsi="Cambria"/>
          <w:sz w:val="16"/>
          <w:szCs w:val="16"/>
        </w:rPr>
        <w:t xml:space="preserve">        </w:t>
      </w:r>
      <w:r w:rsidRPr="00324922">
        <w:rPr>
          <w:rFonts w:ascii="Cambria" w:hAnsi="Cambria"/>
          <w:sz w:val="16"/>
          <w:szCs w:val="16"/>
        </w:rPr>
        <w:t xml:space="preserve">   (wpisać stopień awansu – mianowany lub dyplomowany)</w:t>
      </w:r>
    </w:p>
    <w:p w:rsidR="008A29BE" w:rsidRPr="00324922" w:rsidRDefault="008A29BE" w:rsidP="008A29BE">
      <w:pPr>
        <w:pStyle w:val="form"/>
        <w:tabs>
          <w:tab w:val="left" w:pos="708"/>
        </w:tabs>
        <w:spacing w:line="360" w:lineRule="auto"/>
        <w:rPr>
          <w:rFonts w:ascii="Cambria" w:hAnsi="Cambria"/>
          <w:sz w:val="24"/>
        </w:rPr>
      </w:pPr>
      <w:r w:rsidRPr="00324922">
        <w:rPr>
          <w:rFonts w:ascii="Cambria" w:hAnsi="Cambria"/>
          <w:sz w:val="24"/>
        </w:rPr>
        <w:t>zatrudnionego na stanowisku .............................................. w Szkole Podstawowej im. ks. Jana Twardowskiego w Powidzku, Powidzko 49, 55-140 Żmigród.</w:t>
      </w:r>
    </w:p>
    <w:p w:rsidR="008A29BE" w:rsidRPr="00324922" w:rsidRDefault="008A29BE" w:rsidP="008A29BE">
      <w:pPr>
        <w:pStyle w:val="form"/>
        <w:tabs>
          <w:tab w:val="left" w:pos="708"/>
        </w:tabs>
        <w:spacing w:line="360" w:lineRule="auto"/>
        <w:jc w:val="left"/>
        <w:rPr>
          <w:rFonts w:ascii="Cambria" w:hAnsi="Cambria"/>
        </w:rPr>
      </w:pPr>
    </w:p>
    <w:p w:rsidR="008A29BE" w:rsidRPr="00324922" w:rsidRDefault="008A29BE" w:rsidP="008A29BE">
      <w:pPr>
        <w:suppressAutoHyphens w:val="0"/>
        <w:jc w:val="both"/>
        <w:rPr>
          <w:rFonts w:ascii="Cambria" w:hAnsi="Cambria"/>
          <w:lang w:eastAsia="pl-PL"/>
        </w:rPr>
      </w:pPr>
      <w:r w:rsidRPr="00324922">
        <w:rPr>
          <w:rFonts w:ascii="Cambria" w:hAnsi="Cambria"/>
          <w:lang w:eastAsia="pl-PL"/>
        </w:rPr>
        <w:t>................................................</w:t>
      </w:r>
      <w:r w:rsidR="00BD7F91">
        <w:rPr>
          <w:rFonts w:ascii="Cambria" w:hAnsi="Cambria"/>
          <w:lang w:eastAsia="pl-PL"/>
        </w:rPr>
        <w:t>..................</w:t>
      </w:r>
      <w:r w:rsidRPr="00324922">
        <w:rPr>
          <w:rFonts w:ascii="Cambria" w:hAnsi="Cambria"/>
          <w:lang w:eastAsia="pl-PL"/>
        </w:rPr>
        <w:t xml:space="preserve">................ </w:t>
      </w:r>
      <w:r w:rsidRPr="00324922">
        <w:rPr>
          <w:rFonts w:ascii="Cambria" w:hAnsi="Cambria"/>
          <w:lang w:eastAsia="pl-PL"/>
        </w:rPr>
        <w:tab/>
      </w:r>
      <w:r w:rsidRPr="00324922">
        <w:rPr>
          <w:rFonts w:ascii="Cambria" w:hAnsi="Cambria"/>
          <w:lang w:eastAsia="pl-PL"/>
        </w:rPr>
        <w:tab/>
        <w:t xml:space="preserve">     </w:t>
      </w:r>
      <w:r w:rsidR="00BD7F91">
        <w:rPr>
          <w:rFonts w:ascii="Cambria" w:hAnsi="Cambria"/>
          <w:lang w:eastAsia="pl-PL"/>
        </w:rPr>
        <w:t xml:space="preserve">    </w:t>
      </w:r>
      <w:r w:rsidRPr="00324922">
        <w:rPr>
          <w:rFonts w:ascii="Cambria" w:hAnsi="Cambria"/>
          <w:lang w:eastAsia="pl-PL"/>
        </w:rPr>
        <w:t xml:space="preserve">   ............................................................</w:t>
      </w:r>
    </w:p>
    <w:p w:rsidR="008A29BE" w:rsidRPr="00324922" w:rsidRDefault="008A29BE" w:rsidP="008A29BE">
      <w:pPr>
        <w:suppressAutoHyphens w:val="0"/>
        <w:jc w:val="both"/>
        <w:rPr>
          <w:rFonts w:ascii="Cambria" w:hAnsi="Cambria"/>
          <w:sz w:val="16"/>
          <w:szCs w:val="16"/>
          <w:lang w:eastAsia="pl-PL"/>
        </w:rPr>
      </w:pPr>
      <w:r w:rsidRPr="00324922">
        <w:rPr>
          <w:rFonts w:ascii="Cambria" w:hAnsi="Cambria"/>
          <w:sz w:val="16"/>
          <w:szCs w:val="16"/>
          <w:lang w:eastAsia="pl-PL"/>
        </w:rPr>
        <w:t xml:space="preserve"> (potwierdzenie odbioru przez nauczyciela – data i podpis)</w:t>
      </w:r>
      <w:r w:rsidRPr="00324922">
        <w:rPr>
          <w:rFonts w:ascii="Cambria" w:hAnsi="Cambria"/>
          <w:sz w:val="16"/>
          <w:szCs w:val="16"/>
          <w:lang w:eastAsia="pl-PL"/>
        </w:rPr>
        <w:tab/>
      </w:r>
      <w:r w:rsidRPr="00324922">
        <w:rPr>
          <w:rFonts w:ascii="Cambria" w:hAnsi="Cambria"/>
          <w:sz w:val="16"/>
          <w:szCs w:val="16"/>
          <w:lang w:eastAsia="pl-PL"/>
        </w:rPr>
        <w:tab/>
      </w:r>
      <w:r w:rsidRPr="00324922">
        <w:rPr>
          <w:rFonts w:ascii="Cambria" w:hAnsi="Cambria"/>
          <w:sz w:val="16"/>
          <w:szCs w:val="16"/>
          <w:lang w:eastAsia="pl-PL"/>
        </w:rPr>
        <w:tab/>
        <w:t xml:space="preserve">      </w:t>
      </w:r>
      <w:r w:rsidRPr="00324922">
        <w:rPr>
          <w:rFonts w:ascii="Cambria" w:hAnsi="Cambria"/>
          <w:iCs/>
          <w:sz w:val="16"/>
          <w:szCs w:val="16"/>
          <w:lang w:eastAsia="pl-PL"/>
        </w:rPr>
        <w:t>(podpis i pieczątka dyrektora szkoły)</w:t>
      </w:r>
    </w:p>
    <w:p w:rsidR="008A29BE" w:rsidRPr="00324922" w:rsidRDefault="008A29BE" w:rsidP="008A29BE">
      <w:pPr>
        <w:suppressAutoHyphens w:val="0"/>
        <w:jc w:val="both"/>
        <w:rPr>
          <w:rFonts w:ascii="Cambria" w:hAnsi="Cambria"/>
          <w:sz w:val="16"/>
          <w:szCs w:val="16"/>
          <w:lang w:eastAsia="pl-PL"/>
        </w:rPr>
      </w:pPr>
    </w:p>
    <w:p w:rsidR="008A29BE" w:rsidRPr="00324922" w:rsidRDefault="008A29BE" w:rsidP="008A29BE">
      <w:pPr>
        <w:spacing w:after="60"/>
        <w:ind w:right="60"/>
        <w:rPr>
          <w:rFonts w:ascii="Cambria" w:hAnsi="Cambria"/>
        </w:rPr>
      </w:pPr>
    </w:p>
    <w:p w:rsidR="008A29BE" w:rsidRPr="00324922" w:rsidRDefault="008A29BE" w:rsidP="008A29BE">
      <w:pPr>
        <w:pStyle w:val="form"/>
        <w:tabs>
          <w:tab w:val="left" w:pos="708"/>
        </w:tabs>
        <w:spacing w:line="360" w:lineRule="auto"/>
        <w:jc w:val="left"/>
        <w:rPr>
          <w:rFonts w:ascii="Cambria" w:hAnsi="Cambria"/>
          <w:b/>
          <w:sz w:val="24"/>
        </w:rPr>
      </w:pPr>
    </w:p>
    <w:p w:rsidR="008A29BE" w:rsidRPr="00324922" w:rsidRDefault="008A29BE" w:rsidP="008A29BE">
      <w:pPr>
        <w:pStyle w:val="form"/>
        <w:tabs>
          <w:tab w:val="left" w:pos="708"/>
        </w:tabs>
        <w:spacing w:line="360" w:lineRule="auto"/>
        <w:jc w:val="left"/>
        <w:rPr>
          <w:rFonts w:ascii="Cambria" w:hAnsi="Cambria"/>
          <w:b/>
          <w:sz w:val="24"/>
        </w:rPr>
      </w:pPr>
      <w:r w:rsidRPr="00324922">
        <w:rPr>
          <w:rFonts w:ascii="Cambria" w:hAnsi="Cambria"/>
          <w:b/>
          <w:sz w:val="24"/>
        </w:rPr>
        <w:t>Do wiadomości:</w:t>
      </w:r>
    </w:p>
    <w:p w:rsidR="008A29BE" w:rsidRPr="00324922" w:rsidRDefault="008A29BE" w:rsidP="007A6E7C">
      <w:pPr>
        <w:pStyle w:val="form"/>
        <w:tabs>
          <w:tab w:val="left" w:pos="708"/>
        </w:tabs>
        <w:spacing w:line="240" w:lineRule="auto"/>
        <w:jc w:val="left"/>
        <w:rPr>
          <w:rFonts w:ascii="Cambria" w:hAnsi="Cambria"/>
          <w:sz w:val="24"/>
        </w:rPr>
      </w:pPr>
      <w:r w:rsidRPr="00324922">
        <w:rPr>
          <w:rFonts w:ascii="Cambria" w:hAnsi="Cambria"/>
          <w:sz w:val="24"/>
        </w:rPr>
        <w:t>Pani/Pana* ......................................................</w:t>
      </w:r>
    </w:p>
    <w:p w:rsidR="008A29BE" w:rsidRPr="00324922" w:rsidRDefault="008A29BE" w:rsidP="008A29BE">
      <w:pPr>
        <w:pStyle w:val="form"/>
        <w:tabs>
          <w:tab w:val="left" w:pos="708"/>
        </w:tabs>
        <w:spacing w:line="240" w:lineRule="auto"/>
        <w:ind w:firstLine="708"/>
        <w:jc w:val="left"/>
        <w:rPr>
          <w:rFonts w:ascii="Cambria" w:hAnsi="Cambria"/>
          <w:sz w:val="16"/>
          <w:szCs w:val="16"/>
        </w:rPr>
      </w:pPr>
      <w:r w:rsidRPr="00324922">
        <w:rPr>
          <w:rFonts w:ascii="Cambria" w:hAnsi="Cambria"/>
          <w:sz w:val="16"/>
          <w:szCs w:val="16"/>
        </w:rPr>
        <w:t xml:space="preserve">                       (imię i nazwisko opiekuna stażu)</w:t>
      </w:r>
    </w:p>
    <w:p w:rsidR="007A6E7C" w:rsidRPr="00324922" w:rsidRDefault="007A6E7C" w:rsidP="007A6E7C">
      <w:pPr>
        <w:pStyle w:val="form"/>
        <w:tabs>
          <w:tab w:val="left" w:pos="708"/>
        </w:tabs>
        <w:spacing w:line="240" w:lineRule="auto"/>
        <w:jc w:val="left"/>
        <w:rPr>
          <w:rFonts w:ascii="Cambria" w:hAnsi="Cambria"/>
          <w:sz w:val="16"/>
          <w:szCs w:val="16"/>
        </w:rPr>
      </w:pPr>
    </w:p>
    <w:p w:rsidR="008A29BE" w:rsidRPr="00324922" w:rsidRDefault="008A29BE" w:rsidP="008A29BE">
      <w:pPr>
        <w:spacing w:line="276" w:lineRule="auto"/>
        <w:jc w:val="center"/>
        <w:rPr>
          <w:rFonts w:ascii="Cambria" w:hAnsi="Cambria"/>
          <w:b/>
        </w:rPr>
      </w:pPr>
    </w:p>
    <w:p w:rsidR="008A29BE" w:rsidRPr="00324922" w:rsidRDefault="008A29BE" w:rsidP="002D6495">
      <w:pPr>
        <w:spacing w:line="276" w:lineRule="auto"/>
        <w:jc w:val="both"/>
        <w:rPr>
          <w:rFonts w:ascii="Cambria" w:hAnsi="Cambria" w:cs="Times New Roman"/>
          <w:b/>
          <w:sz w:val="20"/>
          <w:szCs w:val="20"/>
        </w:rPr>
      </w:pPr>
    </w:p>
    <w:p w:rsidR="00BD7F91" w:rsidRDefault="00BD7F91" w:rsidP="008A29BE">
      <w:pPr>
        <w:spacing w:line="276" w:lineRule="auto"/>
        <w:ind w:left="5670"/>
        <w:jc w:val="both"/>
        <w:rPr>
          <w:rFonts w:ascii="Cambria" w:hAnsi="Cambria" w:cs="Times New Roman"/>
          <w:b/>
          <w:sz w:val="20"/>
          <w:szCs w:val="20"/>
        </w:rPr>
      </w:pPr>
    </w:p>
    <w:p w:rsidR="00BD7F91" w:rsidRDefault="00BD7F91" w:rsidP="008A29BE">
      <w:pPr>
        <w:spacing w:line="276" w:lineRule="auto"/>
        <w:ind w:left="5670"/>
        <w:jc w:val="both"/>
        <w:rPr>
          <w:rFonts w:ascii="Cambria" w:hAnsi="Cambria" w:cs="Times New Roman"/>
          <w:b/>
          <w:sz w:val="20"/>
          <w:szCs w:val="20"/>
        </w:rPr>
      </w:pPr>
    </w:p>
    <w:p w:rsidR="00BD7F91" w:rsidRDefault="00BD7F91" w:rsidP="008A29BE">
      <w:pPr>
        <w:spacing w:line="276" w:lineRule="auto"/>
        <w:ind w:left="5670"/>
        <w:jc w:val="both"/>
        <w:rPr>
          <w:rFonts w:ascii="Cambria" w:hAnsi="Cambria" w:cs="Times New Roman"/>
          <w:b/>
          <w:sz w:val="20"/>
          <w:szCs w:val="20"/>
        </w:rPr>
      </w:pPr>
    </w:p>
    <w:p w:rsidR="008A29BE" w:rsidRPr="00BD7F91" w:rsidRDefault="008A29BE" w:rsidP="00BD7F91">
      <w:pPr>
        <w:spacing w:line="276" w:lineRule="auto"/>
        <w:ind w:left="5670"/>
        <w:jc w:val="right"/>
        <w:rPr>
          <w:rFonts w:ascii="Cambria" w:eastAsia="Times New Roman" w:hAnsi="Cambria" w:cs="Times New Roman"/>
          <w:sz w:val="22"/>
          <w:szCs w:val="22"/>
        </w:rPr>
      </w:pPr>
      <w:r w:rsidRPr="00BD7F91">
        <w:rPr>
          <w:rFonts w:ascii="Cambria" w:hAnsi="Cambria" w:cs="Times New Roman"/>
          <w:b/>
          <w:sz w:val="22"/>
          <w:szCs w:val="22"/>
        </w:rPr>
        <w:lastRenderedPageBreak/>
        <w:t>Załącznik</w:t>
      </w:r>
      <w:r w:rsidRPr="00BD7F91">
        <w:rPr>
          <w:rFonts w:ascii="Cambria" w:eastAsia="Times New Roman" w:hAnsi="Cambria" w:cs="Times New Roman"/>
          <w:b/>
          <w:sz w:val="22"/>
          <w:szCs w:val="22"/>
        </w:rPr>
        <w:t xml:space="preserve"> nr 3 </w:t>
      </w:r>
    </w:p>
    <w:p w:rsidR="008A29BE" w:rsidRPr="00324922" w:rsidRDefault="008A29BE" w:rsidP="008A29BE">
      <w:pPr>
        <w:pStyle w:val="form"/>
        <w:tabs>
          <w:tab w:val="left" w:pos="708"/>
        </w:tabs>
        <w:spacing w:line="360" w:lineRule="auto"/>
        <w:ind w:firstLine="708"/>
        <w:jc w:val="left"/>
        <w:rPr>
          <w:rFonts w:ascii="Cambria" w:hAnsi="Cambria"/>
          <w:i/>
          <w:sz w:val="20"/>
        </w:rPr>
      </w:pPr>
    </w:p>
    <w:p w:rsidR="008A29BE" w:rsidRPr="00324922" w:rsidRDefault="008A29BE" w:rsidP="008A29BE">
      <w:pPr>
        <w:suppressAutoHyphens w:val="0"/>
        <w:jc w:val="both"/>
        <w:rPr>
          <w:rFonts w:ascii="Cambria" w:hAnsi="Cambria"/>
          <w:lang w:eastAsia="pl-PL"/>
        </w:rPr>
      </w:pPr>
      <w:r w:rsidRPr="00324922">
        <w:rPr>
          <w:rFonts w:ascii="Cambria" w:hAnsi="Cambria"/>
          <w:lang w:eastAsia="pl-PL"/>
        </w:rPr>
        <w:t>..................</w:t>
      </w:r>
      <w:r w:rsidR="002D6495">
        <w:rPr>
          <w:rFonts w:ascii="Cambria" w:hAnsi="Cambria"/>
          <w:lang w:eastAsia="pl-PL"/>
        </w:rPr>
        <w:t>....</w:t>
      </w:r>
      <w:r w:rsidRPr="00324922">
        <w:rPr>
          <w:rFonts w:ascii="Cambria" w:hAnsi="Cambria"/>
          <w:lang w:eastAsia="pl-PL"/>
        </w:rPr>
        <w:t>.................................</w:t>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t xml:space="preserve">     </w:t>
      </w:r>
      <w:r w:rsidR="002D6495">
        <w:rPr>
          <w:rFonts w:ascii="Cambria" w:hAnsi="Cambria"/>
          <w:lang w:eastAsia="pl-PL"/>
        </w:rPr>
        <w:tab/>
      </w:r>
      <w:r w:rsidRPr="00324922">
        <w:rPr>
          <w:rFonts w:ascii="Cambria" w:hAnsi="Cambria"/>
          <w:lang w:eastAsia="pl-PL"/>
        </w:rPr>
        <w:t>................</w:t>
      </w:r>
      <w:r w:rsidR="002D6495">
        <w:rPr>
          <w:rFonts w:ascii="Cambria" w:hAnsi="Cambria"/>
          <w:lang w:eastAsia="pl-PL"/>
        </w:rPr>
        <w:t>..............</w:t>
      </w:r>
      <w:r w:rsidRPr="00324922">
        <w:rPr>
          <w:rFonts w:ascii="Cambria" w:hAnsi="Cambria"/>
          <w:lang w:eastAsia="pl-PL"/>
        </w:rPr>
        <w:t>......</w:t>
      </w:r>
      <w:r w:rsidR="002D6495">
        <w:rPr>
          <w:rFonts w:ascii="Cambria" w:hAnsi="Cambria"/>
          <w:lang w:eastAsia="pl-PL"/>
        </w:rPr>
        <w:t>....</w:t>
      </w:r>
      <w:r w:rsidRPr="00324922">
        <w:rPr>
          <w:rFonts w:ascii="Cambria" w:hAnsi="Cambria"/>
          <w:lang w:eastAsia="pl-PL"/>
        </w:rPr>
        <w:t>.............................</w:t>
      </w:r>
    </w:p>
    <w:p w:rsidR="008A29BE" w:rsidRDefault="008A29BE" w:rsidP="000E4825">
      <w:pPr>
        <w:suppressAutoHyphens w:val="0"/>
        <w:jc w:val="both"/>
        <w:rPr>
          <w:rFonts w:ascii="Cambria" w:hAnsi="Cambria"/>
          <w:iCs/>
          <w:sz w:val="16"/>
          <w:szCs w:val="16"/>
          <w:lang w:eastAsia="pl-PL"/>
        </w:rPr>
      </w:pPr>
      <w:r w:rsidRPr="00324922">
        <w:rPr>
          <w:rFonts w:ascii="Cambria" w:hAnsi="Cambria"/>
          <w:i/>
          <w:iCs/>
          <w:sz w:val="20"/>
          <w:szCs w:val="20"/>
          <w:lang w:eastAsia="pl-PL"/>
        </w:rPr>
        <w:t xml:space="preserve">   </w:t>
      </w:r>
      <w:r w:rsidRPr="00324922">
        <w:rPr>
          <w:rFonts w:ascii="Cambria" w:hAnsi="Cambria"/>
          <w:iCs/>
          <w:sz w:val="16"/>
          <w:szCs w:val="16"/>
          <w:lang w:eastAsia="pl-PL"/>
        </w:rPr>
        <w:t xml:space="preserve">                    (pieczęć szkoły)</w:t>
      </w:r>
      <w:r w:rsidRPr="00324922">
        <w:rPr>
          <w:rFonts w:ascii="Cambria" w:hAnsi="Cambria"/>
          <w:sz w:val="16"/>
          <w:szCs w:val="16"/>
          <w:lang w:eastAsia="pl-PL"/>
        </w:rPr>
        <w:t xml:space="preserve">                                                                       </w:t>
      </w:r>
      <w:r w:rsidRPr="00324922">
        <w:rPr>
          <w:rFonts w:ascii="Cambria" w:hAnsi="Cambria"/>
          <w:sz w:val="16"/>
          <w:szCs w:val="16"/>
          <w:lang w:eastAsia="pl-PL"/>
        </w:rPr>
        <w:tab/>
      </w:r>
      <w:r w:rsidRPr="00324922">
        <w:rPr>
          <w:rFonts w:ascii="Cambria" w:hAnsi="Cambria"/>
          <w:sz w:val="16"/>
          <w:szCs w:val="16"/>
          <w:lang w:eastAsia="pl-PL"/>
        </w:rPr>
        <w:tab/>
        <w:t xml:space="preserve">                          (</w:t>
      </w:r>
      <w:r w:rsidRPr="00324922">
        <w:rPr>
          <w:rFonts w:ascii="Cambria" w:hAnsi="Cambria"/>
          <w:iCs/>
          <w:sz w:val="16"/>
          <w:szCs w:val="16"/>
          <w:lang w:eastAsia="pl-PL"/>
        </w:rPr>
        <w:t>miejscowoś</w:t>
      </w:r>
      <w:r w:rsidR="000E4825">
        <w:rPr>
          <w:rFonts w:ascii="Cambria" w:hAnsi="Cambria"/>
          <w:iCs/>
          <w:sz w:val="16"/>
          <w:szCs w:val="16"/>
          <w:lang w:eastAsia="pl-PL"/>
        </w:rPr>
        <w:t>ć i data)</w:t>
      </w:r>
    </w:p>
    <w:p w:rsidR="000E4825" w:rsidRPr="000E4825" w:rsidRDefault="000E4825" w:rsidP="000E4825">
      <w:pPr>
        <w:suppressAutoHyphens w:val="0"/>
        <w:jc w:val="both"/>
        <w:rPr>
          <w:rFonts w:ascii="Cambria" w:hAnsi="Cambria"/>
          <w:iCs/>
          <w:sz w:val="16"/>
          <w:szCs w:val="16"/>
          <w:lang w:eastAsia="pl-PL"/>
        </w:rPr>
      </w:pPr>
    </w:p>
    <w:p w:rsidR="008A29BE" w:rsidRPr="002D6495" w:rsidRDefault="008A29BE" w:rsidP="008A29BE">
      <w:pPr>
        <w:suppressAutoHyphens w:val="0"/>
        <w:spacing w:line="360" w:lineRule="auto"/>
        <w:ind w:left="5580"/>
        <w:jc w:val="both"/>
        <w:rPr>
          <w:rFonts w:ascii="Cambria" w:hAnsi="Cambria"/>
          <w:sz w:val="22"/>
          <w:szCs w:val="22"/>
          <w:lang w:eastAsia="pl-PL"/>
        </w:rPr>
      </w:pPr>
      <w:r w:rsidRPr="002D6495">
        <w:rPr>
          <w:rFonts w:ascii="Cambria" w:hAnsi="Cambria"/>
          <w:b/>
          <w:sz w:val="22"/>
          <w:szCs w:val="22"/>
          <w:lang w:eastAsia="pl-PL"/>
        </w:rPr>
        <w:t>Pani/Pan*</w:t>
      </w:r>
    </w:p>
    <w:p w:rsidR="008A29BE" w:rsidRPr="00324922" w:rsidRDefault="008A29BE" w:rsidP="002D6495">
      <w:pPr>
        <w:suppressAutoHyphens w:val="0"/>
        <w:ind w:left="5496" w:firstLine="84"/>
        <w:jc w:val="both"/>
        <w:rPr>
          <w:rFonts w:ascii="Cambria" w:hAnsi="Cambria"/>
          <w:lang w:eastAsia="pl-PL"/>
        </w:rPr>
      </w:pPr>
      <w:r w:rsidRPr="00324922">
        <w:rPr>
          <w:rFonts w:ascii="Cambria" w:hAnsi="Cambria"/>
          <w:lang w:eastAsia="pl-PL"/>
        </w:rPr>
        <w:t>..................................</w:t>
      </w:r>
      <w:r w:rsidR="002D6495">
        <w:rPr>
          <w:rFonts w:ascii="Cambria" w:hAnsi="Cambria"/>
          <w:lang w:eastAsia="pl-PL"/>
        </w:rPr>
        <w:t>....................................</w:t>
      </w:r>
    </w:p>
    <w:p w:rsidR="008A29BE" w:rsidRPr="00324922" w:rsidRDefault="008A29BE" w:rsidP="008A29BE">
      <w:pPr>
        <w:suppressAutoHyphens w:val="0"/>
        <w:ind w:left="5580"/>
        <w:rPr>
          <w:rFonts w:ascii="Cambria" w:hAnsi="Cambria"/>
          <w:iCs/>
          <w:sz w:val="16"/>
          <w:szCs w:val="16"/>
          <w:lang w:eastAsia="pl-PL"/>
        </w:rPr>
      </w:pPr>
      <w:r w:rsidRPr="00324922">
        <w:rPr>
          <w:rFonts w:ascii="Cambria" w:hAnsi="Cambria"/>
          <w:iCs/>
          <w:sz w:val="16"/>
          <w:szCs w:val="16"/>
          <w:lang w:eastAsia="pl-PL"/>
        </w:rPr>
        <w:t xml:space="preserve">                   (imię i nazwisko nauczyciela)</w:t>
      </w:r>
    </w:p>
    <w:p w:rsidR="008A29BE" w:rsidRPr="00324922" w:rsidRDefault="008A29BE" w:rsidP="002D6495">
      <w:pPr>
        <w:suppressAutoHyphens w:val="0"/>
        <w:ind w:left="5579"/>
        <w:jc w:val="both"/>
        <w:rPr>
          <w:rFonts w:ascii="Cambria" w:hAnsi="Cambria"/>
          <w:lang w:eastAsia="pl-PL"/>
        </w:rPr>
      </w:pPr>
      <w:r w:rsidRPr="00324922">
        <w:rPr>
          <w:rFonts w:ascii="Cambria" w:hAnsi="Cambria"/>
          <w:lang w:eastAsia="pl-PL"/>
        </w:rPr>
        <w:t>..........................................</w:t>
      </w:r>
      <w:r w:rsidR="002D6495">
        <w:rPr>
          <w:rFonts w:ascii="Cambria" w:hAnsi="Cambria"/>
          <w:lang w:eastAsia="pl-PL"/>
        </w:rPr>
        <w:t>.............</w:t>
      </w:r>
      <w:r w:rsidRPr="00324922">
        <w:rPr>
          <w:rFonts w:ascii="Cambria" w:hAnsi="Cambria"/>
          <w:lang w:eastAsia="pl-PL"/>
        </w:rPr>
        <w:t>...............</w:t>
      </w:r>
    </w:p>
    <w:p w:rsidR="008A29BE" w:rsidRPr="00324922" w:rsidRDefault="008A29BE" w:rsidP="008A29BE">
      <w:pPr>
        <w:suppressAutoHyphens w:val="0"/>
        <w:ind w:left="5579"/>
        <w:rPr>
          <w:rFonts w:ascii="Cambria" w:hAnsi="Cambria"/>
          <w:iCs/>
          <w:sz w:val="16"/>
          <w:szCs w:val="16"/>
          <w:lang w:eastAsia="pl-PL"/>
        </w:rPr>
      </w:pPr>
      <w:r w:rsidRPr="00324922">
        <w:rPr>
          <w:rFonts w:ascii="Cambria" w:hAnsi="Cambria"/>
          <w:iCs/>
          <w:sz w:val="16"/>
          <w:szCs w:val="16"/>
          <w:lang w:eastAsia="pl-PL"/>
        </w:rPr>
        <w:t xml:space="preserve">                   (stopień awansu zawodowego)</w:t>
      </w:r>
    </w:p>
    <w:p w:rsidR="008A29BE" w:rsidRPr="00324922" w:rsidRDefault="008A29BE" w:rsidP="002D6495">
      <w:pPr>
        <w:suppressAutoHyphens w:val="0"/>
        <w:ind w:left="5579"/>
        <w:jc w:val="both"/>
        <w:rPr>
          <w:rFonts w:ascii="Cambria" w:hAnsi="Cambria"/>
          <w:lang w:eastAsia="pl-PL"/>
        </w:rPr>
      </w:pPr>
      <w:r w:rsidRPr="00324922">
        <w:rPr>
          <w:rFonts w:ascii="Cambria" w:hAnsi="Cambria"/>
          <w:lang w:eastAsia="pl-PL"/>
        </w:rPr>
        <w:t>......................................</w:t>
      </w:r>
      <w:r w:rsidR="002D6495">
        <w:rPr>
          <w:rFonts w:ascii="Cambria" w:hAnsi="Cambria"/>
          <w:lang w:eastAsia="pl-PL"/>
        </w:rPr>
        <w:t>.............</w:t>
      </w:r>
      <w:r w:rsidRPr="00324922">
        <w:rPr>
          <w:rFonts w:ascii="Cambria" w:hAnsi="Cambria"/>
          <w:lang w:eastAsia="pl-PL"/>
        </w:rPr>
        <w:t>...................</w:t>
      </w:r>
    </w:p>
    <w:p w:rsidR="008A29BE" w:rsidRPr="00324922" w:rsidRDefault="008A29BE" w:rsidP="008A29BE">
      <w:pPr>
        <w:suppressAutoHyphens w:val="0"/>
        <w:ind w:left="5579"/>
        <w:rPr>
          <w:rFonts w:ascii="Cambria" w:hAnsi="Cambria"/>
          <w:iCs/>
          <w:sz w:val="16"/>
          <w:szCs w:val="16"/>
          <w:lang w:eastAsia="pl-PL"/>
        </w:rPr>
      </w:pPr>
      <w:r w:rsidRPr="00324922">
        <w:rPr>
          <w:rFonts w:ascii="Cambria" w:hAnsi="Cambria"/>
          <w:i/>
          <w:iCs/>
          <w:lang w:eastAsia="pl-PL"/>
        </w:rPr>
        <w:t xml:space="preserve">                </w:t>
      </w:r>
      <w:r w:rsidRPr="00324922">
        <w:rPr>
          <w:rFonts w:ascii="Cambria" w:hAnsi="Cambria"/>
          <w:iCs/>
          <w:sz w:val="16"/>
          <w:szCs w:val="16"/>
          <w:lang w:eastAsia="pl-PL"/>
        </w:rPr>
        <w:t>(zajmowane stanowisko)</w:t>
      </w:r>
    </w:p>
    <w:p w:rsidR="008A29BE" w:rsidRPr="00324922" w:rsidRDefault="008A29BE" w:rsidP="008A29BE">
      <w:pPr>
        <w:suppressAutoHyphens w:val="0"/>
        <w:ind w:left="5579"/>
        <w:rPr>
          <w:rFonts w:ascii="Cambria" w:hAnsi="Cambria"/>
          <w:lang w:eastAsia="pl-PL"/>
        </w:rPr>
      </w:pPr>
    </w:p>
    <w:p w:rsidR="008A29BE" w:rsidRPr="00324922" w:rsidRDefault="008A29BE" w:rsidP="008A29BE">
      <w:pPr>
        <w:suppressAutoHyphens w:val="0"/>
        <w:ind w:left="5579"/>
        <w:rPr>
          <w:rFonts w:ascii="Cambria" w:hAnsi="Cambria"/>
          <w:sz w:val="20"/>
          <w:szCs w:val="20"/>
          <w:lang w:eastAsia="pl-PL"/>
        </w:rPr>
      </w:pPr>
      <w:r w:rsidRPr="00324922">
        <w:rPr>
          <w:rFonts w:ascii="Cambria" w:hAnsi="Cambria"/>
          <w:lang w:eastAsia="pl-PL"/>
        </w:rPr>
        <w:t>w Szkole Podstawowej im. ks. Jana Twardowskiego w Powidzku</w:t>
      </w:r>
    </w:p>
    <w:p w:rsidR="008A29BE" w:rsidRPr="000E4825" w:rsidRDefault="008A29BE" w:rsidP="008A29BE">
      <w:pPr>
        <w:pStyle w:val="form"/>
        <w:tabs>
          <w:tab w:val="left" w:pos="2268"/>
          <w:tab w:val="left" w:pos="4082"/>
        </w:tabs>
        <w:spacing w:line="360" w:lineRule="auto"/>
        <w:rPr>
          <w:rFonts w:ascii="Cambria" w:hAnsi="Cambria"/>
          <w:sz w:val="12"/>
          <w:szCs w:val="12"/>
        </w:rPr>
      </w:pPr>
    </w:p>
    <w:p w:rsidR="008A29BE" w:rsidRPr="002D6495" w:rsidRDefault="008A29BE" w:rsidP="008A29BE">
      <w:pPr>
        <w:pStyle w:val="form2"/>
        <w:tabs>
          <w:tab w:val="clear" w:pos="2268"/>
          <w:tab w:val="clear" w:pos="4082"/>
          <w:tab w:val="clear" w:pos="6350"/>
        </w:tabs>
        <w:spacing w:line="360" w:lineRule="auto"/>
        <w:jc w:val="center"/>
        <w:rPr>
          <w:rFonts w:ascii="Cambria" w:hAnsi="Cambria"/>
          <w:b/>
          <w:sz w:val="22"/>
          <w:szCs w:val="22"/>
        </w:rPr>
      </w:pPr>
      <w:r w:rsidRPr="002D6495">
        <w:rPr>
          <w:rFonts w:ascii="Cambria" w:hAnsi="Cambria"/>
          <w:b/>
          <w:sz w:val="22"/>
          <w:szCs w:val="22"/>
        </w:rPr>
        <w:t>Informacja o powierzeniu funkcji opiekuna stażu</w:t>
      </w:r>
    </w:p>
    <w:p w:rsidR="008A29BE" w:rsidRPr="000E4825" w:rsidRDefault="008A29BE" w:rsidP="008A29BE">
      <w:pPr>
        <w:pStyle w:val="form2"/>
        <w:tabs>
          <w:tab w:val="clear" w:pos="2268"/>
          <w:tab w:val="clear" w:pos="4082"/>
          <w:tab w:val="clear" w:pos="6350"/>
        </w:tabs>
        <w:spacing w:line="360" w:lineRule="auto"/>
        <w:jc w:val="left"/>
        <w:rPr>
          <w:rFonts w:ascii="Cambria" w:hAnsi="Cambria"/>
          <w:sz w:val="12"/>
          <w:szCs w:val="12"/>
        </w:rPr>
      </w:pPr>
      <w:r w:rsidRPr="002D6495">
        <w:rPr>
          <w:rFonts w:ascii="Cambria" w:hAnsi="Cambria"/>
          <w:sz w:val="22"/>
          <w:szCs w:val="22"/>
        </w:rPr>
        <w:tab/>
      </w:r>
      <w:r w:rsidRPr="002D6495">
        <w:rPr>
          <w:rFonts w:ascii="Cambria" w:hAnsi="Cambria"/>
          <w:sz w:val="22"/>
          <w:szCs w:val="22"/>
        </w:rPr>
        <w:tab/>
      </w:r>
    </w:p>
    <w:p w:rsidR="008A29BE" w:rsidRPr="002D6495" w:rsidRDefault="008A29BE" w:rsidP="008A29BE">
      <w:pPr>
        <w:pStyle w:val="form"/>
        <w:tabs>
          <w:tab w:val="clear" w:pos="2268"/>
          <w:tab w:val="clear" w:pos="4082"/>
          <w:tab w:val="clear" w:pos="6350"/>
        </w:tabs>
        <w:spacing w:line="360" w:lineRule="auto"/>
        <w:rPr>
          <w:rFonts w:ascii="Cambria" w:hAnsi="Cambria"/>
          <w:sz w:val="22"/>
          <w:szCs w:val="22"/>
        </w:rPr>
      </w:pPr>
      <w:r w:rsidRPr="002D6495">
        <w:rPr>
          <w:rFonts w:ascii="Cambria" w:hAnsi="Cambria"/>
          <w:sz w:val="22"/>
          <w:szCs w:val="22"/>
        </w:rPr>
        <w:t xml:space="preserve">Na podstawie art. 9c ust. 4 ustawy z 26 stycznia 1982 r. – Karta Nauczyciela (t. j. Dz. U. </w:t>
      </w:r>
      <w:r w:rsidRPr="002D6495">
        <w:rPr>
          <w:rFonts w:ascii="Cambria" w:hAnsi="Cambria"/>
          <w:sz w:val="22"/>
          <w:szCs w:val="22"/>
        </w:rPr>
        <w:br/>
        <w:t>z 2018 r. poz. 967 ze zm.)</w:t>
      </w:r>
    </w:p>
    <w:p w:rsidR="008A29BE" w:rsidRPr="002D6495" w:rsidRDefault="008A29BE" w:rsidP="008A29BE">
      <w:pPr>
        <w:pStyle w:val="form"/>
        <w:tabs>
          <w:tab w:val="clear" w:pos="2268"/>
          <w:tab w:val="clear" w:pos="4082"/>
          <w:tab w:val="clear" w:pos="6350"/>
        </w:tabs>
        <w:spacing w:line="360" w:lineRule="auto"/>
        <w:jc w:val="center"/>
        <w:rPr>
          <w:rFonts w:ascii="Cambria" w:hAnsi="Cambria"/>
          <w:b/>
          <w:bCs/>
          <w:sz w:val="22"/>
          <w:szCs w:val="22"/>
        </w:rPr>
      </w:pPr>
      <w:r w:rsidRPr="002D6495">
        <w:rPr>
          <w:rFonts w:ascii="Cambria" w:hAnsi="Cambria"/>
          <w:b/>
          <w:bCs/>
          <w:sz w:val="22"/>
          <w:szCs w:val="22"/>
        </w:rPr>
        <w:t>wyznaczam</w:t>
      </w:r>
    </w:p>
    <w:p w:rsidR="008A29BE" w:rsidRPr="002D6495" w:rsidRDefault="008A29BE" w:rsidP="008A29BE">
      <w:pPr>
        <w:pStyle w:val="form"/>
        <w:tabs>
          <w:tab w:val="clear" w:pos="2268"/>
          <w:tab w:val="clear" w:pos="4082"/>
          <w:tab w:val="clear" w:pos="6350"/>
        </w:tabs>
        <w:spacing w:line="240" w:lineRule="auto"/>
        <w:rPr>
          <w:rFonts w:ascii="Cambria" w:hAnsi="Cambria"/>
          <w:sz w:val="22"/>
          <w:szCs w:val="22"/>
        </w:rPr>
      </w:pPr>
      <w:r w:rsidRPr="002D6495">
        <w:rPr>
          <w:rFonts w:ascii="Cambria" w:hAnsi="Cambria"/>
          <w:sz w:val="22"/>
          <w:szCs w:val="22"/>
        </w:rPr>
        <w:t>Panią/Pana* na opiekuna stażu Pani/Pana* ................................................................</w:t>
      </w:r>
      <w:r w:rsidR="002D6495">
        <w:rPr>
          <w:rFonts w:ascii="Cambria" w:hAnsi="Cambria"/>
          <w:sz w:val="22"/>
          <w:szCs w:val="22"/>
        </w:rPr>
        <w:t>..............................</w:t>
      </w:r>
      <w:r w:rsidRPr="002D6495">
        <w:rPr>
          <w:rFonts w:ascii="Cambria" w:hAnsi="Cambria"/>
          <w:sz w:val="22"/>
          <w:szCs w:val="22"/>
        </w:rPr>
        <w:t xml:space="preserve">................. </w:t>
      </w:r>
    </w:p>
    <w:p w:rsidR="008A29BE" w:rsidRPr="002D6495" w:rsidRDefault="008A29BE" w:rsidP="008A29BE">
      <w:pPr>
        <w:pStyle w:val="form"/>
        <w:tabs>
          <w:tab w:val="clear" w:pos="2268"/>
          <w:tab w:val="clear" w:pos="4082"/>
          <w:tab w:val="clear" w:pos="6350"/>
        </w:tabs>
        <w:spacing w:line="240" w:lineRule="auto"/>
        <w:ind w:left="2832" w:firstLine="708"/>
        <w:rPr>
          <w:rFonts w:ascii="Cambria" w:hAnsi="Cambria"/>
          <w:sz w:val="16"/>
          <w:szCs w:val="16"/>
        </w:rPr>
      </w:pPr>
      <w:r w:rsidRPr="002D6495">
        <w:rPr>
          <w:rFonts w:ascii="Cambria" w:hAnsi="Cambria"/>
          <w:sz w:val="22"/>
          <w:szCs w:val="22"/>
        </w:rPr>
        <w:t xml:space="preserve">                                  </w:t>
      </w:r>
      <w:r w:rsidRPr="002D6495">
        <w:rPr>
          <w:rFonts w:ascii="Cambria" w:hAnsi="Cambria"/>
          <w:sz w:val="16"/>
          <w:szCs w:val="16"/>
        </w:rPr>
        <w:t xml:space="preserve">   (imię i nazwisko nauczyciela odbywającego staż) </w:t>
      </w:r>
    </w:p>
    <w:p w:rsidR="008A29BE" w:rsidRPr="002D6495" w:rsidRDefault="008A29BE" w:rsidP="008A29BE">
      <w:pPr>
        <w:pStyle w:val="form"/>
        <w:tabs>
          <w:tab w:val="clear" w:pos="2268"/>
          <w:tab w:val="clear" w:pos="4082"/>
          <w:tab w:val="clear" w:pos="6350"/>
        </w:tabs>
        <w:spacing w:line="240" w:lineRule="auto"/>
        <w:rPr>
          <w:rFonts w:ascii="Cambria" w:hAnsi="Cambria"/>
          <w:sz w:val="22"/>
          <w:szCs w:val="22"/>
        </w:rPr>
      </w:pPr>
    </w:p>
    <w:p w:rsidR="008A29BE" w:rsidRPr="002D6495" w:rsidRDefault="008A29BE" w:rsidP="008A29BE">
      <w:pPr>
        <w:pStyle w:val="form"/>
        <w:tabs>
          <w:tab w:val="clear" w:pos="2268"/>
          <w:tab w:val="clear" w:pos="4082"/>
          <w:tab w:val="clear" w:pos="6350"/>
        </w:tabs>
        <w:spacing w:line="240" w:lineRule="auto"/>
        <w:rPr>
          <w:rFonts w:ascii="Cambria" w:hAnsi="Cambria"/>
          <w:sz w:val="22"/>
          <w:szCs w:val="22"/>
        </w:rPr>
      </w:pPr>
      <w:r w:rsidRPr="002D6495">
        <w:rPr>
          <w:rFonts w:ascii="Cambria" w:hAnsi="Cambria"/>
          <w:sz w:val="22"/>
          <w:szCs w:val="22"/>
        </w:rPr>
        <w:t>zatrudnionego(ej) w ......................................................</w:t>
      </w:r>
      <w:r w:rsidR="000E4825">
        <w:rPr>
          <w:rFonts w:ascii="Cambria" w:hAnsi="Cambria"/>
          <w:sz w:val="22"/>
          <w:szCs w:val="22"/>
        </w:rPr>
        <w:t>........................................</w:t>
      </w:r>
      <w:r w:rsidRPr="002D6495">
        <w:rPr>
          <w:rFonts w:ascii="Cambria" w:hAnsi="Cambria"/>
          <w:sz w:val="22"/>
          <w:szCs w:val="22"/>
        </w:rPr>
        <w:t xml:space="preserve">............................................................... </w:t>
      </w:r>
    </w:p>
    <w:p w:rsidR="008A29BE" w:rsidRPr="002D6495" w:rsidRDefault="008A29BE" w:rsidP="008A29BE">
      <w:pPr>
        <w:pStyle w:val="form"/>
        <w:tabs>
          <w:tab w:val="clear" w:pos="2268"/>
          <w:tab w:val="clear" w:pos="4082"/>
          <w:tab w:val="clear" w:pos="6350"/>
        </w:tabs>
        <w:spacing w:line="240" w:lineRule="auto"/>
        <w:ind w:left="2832" w:firstLine="708"/>
        <w:rPr>
          <w:rFonts w:ascii="Cambria" w:hAnsi="Cambria"/>
          <w:sz w:val="16"/>
          <w:szCs w:val="16"/>
        </w:rPr>
      </w:pPr>
      <w:r w:rsidRPr="002D6495">
        <w:rPr>
          <w:rFonts w:ascii="Cambria" w:hAnsi="Cambria"/>
          <w:i/>
          <w:sz w:val="16"/>
          <w:szCs w:val="16"/>
        </w:rPr>
        <w:t xml:space="preserve">                    </w:t>
      </w:r>
      <w:r w:rsidRPr="002D6495">
        <w:rPr>
          <w:rFonts w:ascii="Cambria" w:hAnsi="Cambria"/>
          <w:sz w:val="16"/>
          <w:szCs w:val="16"/>
        </w:rPr>
        <w:t xml:space="preserve">(nazwa i adres szkoły) </w:t>
      </w:r>
    </w:p>
    <w:p w:rsidR="008A29BE" w:rsidRPr="002D6495" w:rsidRDefault="008A29BE" w:rsidP="008A29BE">
      <w:pPr>
        <w:pStyle w:val="form"/>
        <w:tabs>
          <w:tab w:val="clear" w:pos="2268"/>
          <w:tab w:val="clear" w:pos="4082"/>
          <w:tab w:val="clear" w:pos="6350"/>
        </w:tabs>
        <w:spacing w:line="240" w:lineRule="auto"/>
        <w:ind w:left="2832" w:firstLine="708"/>
        <w:rPr>
          <w:rFonts w:ascii="Cambria" w:hAnsi="Cambria"/>
          <w:sz w:val="22"/>
          <w:szCs w:val="22"/>
        </w:rPr>
      </w:pPr>
    </w:p>
    <w:p w:rsidR="008A29BE" w:rsidRPr="002D6495" w:rsidRDefault="008A29BE" w:rsidP="008A29BE">
      <w:pPr>
        <w:pStyle w:val="form"/>
        <w:tabs>
          <w:tab w:val="clear" w:pos="2268"/>
          <w:tab w:val="clear" w:pos="4082"/>
          <w:tab w:val="clear" w:pos="6350"/>
        </w:tabs>
        <w:spacing w:line="240" w:lineRule="auto"/>
        <w:rPr>
          <w:rFonts w:ascii="Cambria" w:hAnsi="Cambria"/>
          <w:sz w:val="22"/>
          <w:szCs w:val="22"/>
        </w:rPr>
      </w:pPr>
      <w:r w:rsidRPr="002D6495">
        <w:rPr>
          <w:rFonts w:ascii="Cambria" w:hAnsi="Cambria"/>
          <w:sz w:val="22"/>
          <w:szCs w:val="22"/>
        </w:rPr>
        <w:t>na stanowisku ..........................</w:t>
      </w:r>
      <w:r w:rsidR="000E4825">
        <w:rPr>
          <w:rFonts w:ascii="Cambria" w:hAnsi="Cambria"/>
          <w:sz w:val="22"/>
          <w:szCs w:val="22"/>
        </w:rPr>
        <w:t>.........................</w:t>
      </w:r>
      <w:r w:rsidRPr="002D6495">
        <w:rPr>
          <w:rFonts w:ascii="Cambria" w:hAnsi="Cambria"/>
          <w:sz w:val="22"/>
          <w:szCs w:val="22"/>
        </w:rPr>
        <w:t xml:space="preserve">..............................., odbywającego staż na stopień nauczyciela </w:t>
      </w:r>
    </w:p>
    <w:p w:rsidR="008A29BE" w:rsidRPr="002D6495" w:rsidRDefault="008A29BE" w:rsidP="008A29BE">
      <w:pPr>
        <w:pStyle w:val="form"/>
        <w:tabs>
          <w:tab w:val="clear" w:pos="2268"/>
          <w:tab w:val="clear" w:pos="4082"/>
          <w:tab w:val="clear" w:pos="6350"/>
        </w:tabs>
        <w:spacing w:line="240" w:lineRule="auto"/>
        <w:rPr>
          <w:rFonts w:ascii="Cambria" w:hAnsi="Cambria"/>
          <w:sz w:val="22"/>
          <w:szCs w:val="22"/>
        </w:rPr>
      </w:pPr>
    </w:p>
    <w:p w:rsidR="008A29BE" w:rsidRPr="002D6495" w:rsidRDefault="008A29BE" w:rsidP="008A29BE">
      <w:pPr>
        <w:pStyle w:val="form"/>
        <w:tabs>
          <w:tab w:val="clear" w:pos="2268"/>
          <w:tab w:val="clear" w:pos="4082"/>
          <w:tab w:val="clear" w:pos="6350"/>
        </w:tabs>
        <w:spacing w:line="240" w:lineRule="auto"/>
        <w:rPr>
          <w:rFonts w:ascii="Cambria" w:hAnsi="Cambria"/>
          <w:sz w:val="22"/>
          <w:szCs w:val="22"/>
        </w:rPr>
      </w:pPr>
      <w:r w:rsidRPr="002D6495">
        <w:rPr>
          <w:rFonts w:ascii="Cambria" w:hAnsi="Cambria"/>
          <w:sz w:val="22"/>
          <w:szCs w:val="22"/>
        </w:rPr>
        <w:t>................................................</w:t>
      </w:r>
      <w:r w:rsidR="000E4825">
        <w:rPr>
          <w:rFonts w:ascii="Cambria" w:hAnsi="Cambria"/>
          <w:sz w:val="22"/>
          <w:szCs w:val="22"/>
        </w:rPr>
        <w:t>...............</w:t>
      </w:r>
      <w:r w:rsidRPr="002D6495">
        <w:rPr>
          <w:rFonts w:ascii="Cambria" w:hAnsi="Cambria"/>
          <w:sz w:val="22"/>
          <w:szCs w:val="22"/>
        </w:rPr>
        <w:t>....</w:t>
      </w:r>
      <w:r w:rsidR="000E4825">
        <w:rPr>
          <w:rFonts w:ascii="Cambria" w:hAnsi="Cambria"/>
          <w:sz w:val="22"/>
          <w:szCs w:val="22"/>
        </w:rPr>
        <w:t>.</w:t>
      </w:r>
      <w:r w:rsidRPr="002D6495">
        <w:rPr>
          <w:rFonts w:ascii="Cambria" w:hAnsi="Cambria"/>
          <w:sz w:val="22"/>
          <w:szCs w:val="22"/>
        </w:rPr>
        <w:t>............ w okresie od dnia ..............</w:t>
      </w:r>
      <w:r w:rsidR="000E4825">
        <w:rPr>
          <w:rFonts w:ascii="Cambria" w:hAnsi="Cambria"/>
          <w:sz w:val="22"/>
          <w:szCs w:val="22"/>
        </w:rPr>
        <w:t>............</w:t>
      </w:r>
      <w:r w:rsidRPr="002D6495">
        <w:rPr>
          <w:rFonts w:ascii="Cambria" w:hAnsi="Cambria"/>
          <w:sz w:val="22"/>
          <w:szCs w:val="22"/>
        </w:rPr>
        <w:t>...... do dnia ..........</w:t>
      </w:r>
      <w:r w:rsidR="000E4825">
        <w:rPr>
          <w:rFonts w:ascii="Cambria" w:hAnsi="Cambria"/>
          <w:sz w:val="22"/>
          <w:szCs w:val="22"/>
        </w:rPr>
        <w:t>...........</w:t>
      </w:r>
      <w:r w:rsidRPr="002D6495">
        <w:rPr>
          <w:rFonts w:ascii="Cambria" w:hAnsi="Cambria"/>
          <w:sz w:val="22"/>
          <w:szCs w:val="22"/>
        </w:rPr>
        <w:t xml:space="preserve">............ </w:t>
      </w:r>
    </w:p>
    <w:p w:rsidR="008A29BE" w:rsidRPr="002D6495" w:rsidRDefault="008A29BE" w:rsidP="008A29BE">
      <w:pPr>
        <w:pStyle w:val="form"/>
        <w:tabs>
          <w:tab w:val="clear" w:pos="2268"/>
          <w:tab w:val="clear" w:pos="4082"/>
          <w:tab w:val="clear" w:pos="6350"/>
        </w:tabs>
        <w:spacing w:line="240" w:lineRule="auto"/>
        <w:rPr>
          <w:rFonts w:ascii="Cambria" w:hAnsi="Cambria"/>
          <w:sz w:val="16"/>
          <w:szCs w:val="16"/>
        </w:rPr>
      </w:pPr>
      <w:r w:rsidRPr="002D6495">
        <w:rPr>
          <w:rFonts w:ascii="Cambria" w:hAnsi="Cambria"/>
          <w:sz w:val="22"/>
          <w:szCs w:val="22"/>
        </w:rPr>
        <w:t xml:space="preserve">             </w:t>
      </w:r>
      <w:r w:rsidRPr="002D6495">
        <w:rPr>
          <w:rFonts w:ascii="Cambria" w:hAnsi="Cambria"/>
          <w:sz w:val="16"/>
          <w:szCs w:val="16"/>
        </w:rPr>
        <w:t xml:space="preserve">(kontraktowego lub mianowanego) </w:t>
      </w:r>
    </w:p>
    <w:p w:rsidR="008A29BE" w:rsidRPr="002D6495" w:rsidRDefault="008A29BE" w:rsidP="008A29BE">
      <w:pPr>
        <w:pStyle w:val="form"/>
        <w:tabs>
          <w:tab w:val="clear" w:pos="2268"/>
          <w:tab w:val="clear" w:pos="4082"/>
          <w:tab w:val="clear" w:pos="6350"/>
        </w:tabs>
        <w:spacing w:line="240" w:lineRule="auto"/>
        <w:jc w:val="left"/>
        <w:rPr>
          <w:rFonts w:ascii="Cambria" w:hAnsi="Cambria"/>
          <w:sz w:val="22"/>
          <w:szCs w:val="22"/>
        </w:rPr>
      </w:pPr>
      <w:r w:rsidRPr="002D6495">
        <w:rPr>
          <w:rFonts w:ascii="Cambria" w:hAnsi="Cambria"/>
          <w:sz w:val="22"/>
          <w:szCs w:val="22"/>
        </w:rPr>
        <w:tab/>
      </w:r>
      <w:r w:rsidRPr="002D6495">
        <w:rPr>
          <w:rFonts w:ascii="Cambria" w:hAnsi="Cambria"/>
          <w:sz w:val="22"/>
          <w:szCs w:val="22"/>
        </w:rPr>
        <w:tab/>
      </w:r>
    </w:p>
    <w:p w:rsidR="008A29BE" w:rsidRPr="002D6495" w:rsidRDefault="008A29BE" w:rsidP="008A29BE">
      <w:pPr>
        <w:pStyle w:val="form"/>
        <w:tabs>
          <w:tab w:val="clear" w:pos="2268"/>
          <w:tab w:val="clear" w:pos="4082"/>
          <w:tab w:val="clear" w:pos="6350"/>
        </w:tabs>
        <w:spacing w:line="360" w:lineRule="auto"/>
        <w:ind w:firstLine="709"/>
        <w:rPr>
          <w:rFonts w:ascii="Cambria" w:hAnsi="Cambria"/>
          <w:i/>
          <w:sz w:val="22"/>
          <w:szCs w:val="22"/>
        </w:rPr>
      </w:pPr>
      <w:r w:rsidRPr="002D6495">
        <w:rPr>
          <w:rFonts w:ascii="Cambria" w:hAnsi="Cambria"/>
          <w:sz w:val="22"/>
          <w:szCs w:val="22"/>
        </w:rPr>
        <w:t xml:space="preserve">Jednocześnie przyznaję Pani/Panu* dodatek funkcyjny na czas pełnienia powyższej funkcji, tj. od dnia </w:t>
      </w:r>
      <w:r w:rsidR="000E4825" w:rsidRPr="002D6495">
        <w:rPr>
          <w:rFonts w:ascii="Cambria" w:hAnsi="Cambria"/>
          <w:sz w:val="22"/>
          <w:szCs w:val="22"/>
        </w:rPr>
        <w:t>..........</w:t>
      </w:r>
      <w:r w:rsidR="000E4825">
        <w:rPr>
          <w:rFonts w:ascii="Cambria" w:hAnsi="Cambria"/>
          <w:sz w:val="22"/>
          <w:szCs w:val="22"/>
        </w:rPr>
        <w:t>...........</w:t>
      </w:r>
      <w:r w:rsidR="000E4825" w:rsidRPr="002D6495">
        <w:rPr>
          <w:rFonts w:ascii="Cambria" w:hAnsi="Cambria"/>
          <w:sz w:val="22"/>
          <w:szCs w:val="22"/>
        </w:rPr>
        <w:t xml:space="preserve">............ </w:t>
      </w:r>
      <w:r w:rsidRPr="002D6495">
        <w:rPr>
          <w:rFonts w:ascii="Cambria" w:hAnsi="Cambria"/>
          <w:sz w:val="22"/>
          <w:szCs w:val="22"/>
        </w:rPr>
        <w:t xml:space="preserve"> do dnia</w:t>
      </w:r>
      <w:r w:rsidR="000E4825" w:rsidRPr="002D6495">
        <w:rPr>
          <w:rFonts w:ascii="Cambria" w:hAnsi="Cambria"/>
          <w:sz w:val="22"/>
          <w:szCs w:val="22"/>
        </w:rPr>
        <w:t>..........</w:t>
      </w:r>
      <w:r w:rsidR="000E4825">
        <w:rPr>
          <w:rFonts w:ascii="Cambria" w:hAnsi="Cambria"/>
          <w:sz w:val="22"/>
          <w:szCs w:val="22"/>
        </w:rPr>
        <w:t>...........</w:t>
      </w:r>
      <w:r w:rsidR="000E4825" w:rsidRPr="002D6495">
        <w:rPr>
          <w:rFonts w:ascii="Cambria" w:hAnsi="Cambria"/>
          <w:sz w:val="22"/>
          <w:szCs w:val="22"/>
        </w:rPr>
        <w:t>............</w:t>
      </w:r>
      <w:r w:rsidRPr="002D6495">
        <w:rPr>
          <w:rFonts w:ascii="Cambria" w:hAnsi="Cambria"/>
          <w:sz w:val="22"/>
          <w:szCs w:val="22"/>
        </w:rPr>
        <w:t>, w wysokości ....................</w:t>
      </w:r>
      <w:r w:rsidR="000E4825">
        <w:rPr>
          <w:rFonts w:ascii="Cambria" w:hAnsi="Cambria"/>
          <w:sz w:val="22"/>
          <w:szCs w:val="22"/>
        </w:rPr>
        <w:t>..</w:t>
      </w:r>
      <w:r w:rsidRPr="002D6495">
        <w:rPr>
          <w:rFonts w:ascii="Cambria" w:hAnsi="Cambria"/>
          <w:sz w:val="22"/>
          <w:szCs w:val="22"/>
        </w:rPr>
        <w:t>...... zł, (słownie: ...............................................................</w:t>
      </w:r>
      <w:r w:rsidR="000E4825">
        <w:rPr>
          <w:rFonts w:ascii="Cambria" w:hAnsi="Cambria"/>
          <w:sz w:val="22"/>
          <w:szCs w:val="22"/>
        </w:rPr>
        <w:t>.....................................................................................................</w:t>
      </w:r>
      <w:r w:rsidRPr="002D6495">
        <w:rPr>
          <w:rFonts w:ascii="Cambria" w:hAnsi="Cambria"/>
          <w:sz w:val="22"/>
          <w:szCs w:val="22"/>
        </w:rPr>
        <w:t xml:space="preserve">.............). </w:t>
      </w:r>
    </w:p>
    <w:p w:rsidR="008A29BE" w:rsidRDefault="008A29BE" w:rsidP="008A29BE">
      <w:pPr>
        <w:pStyle w:val="form"/>
        <w:tabs>
          <w:tab w:val="clear" w:pos="2268"/>
          <w:tab w:val="clear" w:pos="4082"/>
          <w:tab w:val="clear" w:pos="6350"/>
        </w:tabs>
        <w:spacing w:line="360" w:lineRule="auto"/>
        <w:ind w:firstLine="708"/>
        <w:rPr>
          <w:rFonts w:ascii="Cambria" w:hAnsi="Cambria"/>
          <w:sz w:val="22"/>
          <w:szCs w:val="22"/>
        </w:rPr>
      </w:pPr>
      <w:r w:rsidRPr="002D6495">
        <w:rPr>
          <w:rFonts w:ascii="Cambria" w:hAnsi="Cambria"/>
          <w:sz w:val="22"/>
          <w:szCs w:val="22"/>
        </w:rPr>
        <w:t xml:space="preserve">Do Pana/Pani zadań w ramach sprawowanej funkcji należy udzielanie pomocy nauczycielowi, którego opiekunem stażu został Pani/Pan wyznaczony(a), w szczególności w przygotowaniu i realizacji w okresie stażu planu rozwoju zawodowego nauczyciela, oraz opracowanie projektu opinii dorobku zawodowego nauczyciela za okres stażu i przedstawienie go dyrektorowi szkoły w terminie 14 dni od dnia zakończenia stażu przez nauczyciela. </w:t>
      </w:r>
    </w:p>
    <w:p w:rsidR="000E4825" w:rsidRPr="002D6495" w:rsidRDefault="000E4825" w:rsidP="008A29BE">
      <w:pPr>
        <w:pStyle w:val="form"/>
        <w:tabs>
          <w:tab w:val="clear" w:pos="2268"/>
          <w:tab w:val="clear" w:pos="4082"/>
          <w:tab w:val="clear" w:pos="6350"/>
        </w:tabs>
        <w:spacing w:line="360" w:lineRule="auto"/>
        <w:ind w:firstLine="708"/>
        <w:rPr>
          <w:rFonts w:ascii="Cambria" w:hAnsi="Cambria"/>
          <w:sz w:val="22"/>
          <w:szCs w:val="22"/>
        </w:rPr>
      </w:pPr>
    </w:p>
    <w:p w:rsidR="002D6495" w:rsidRDefault="008A29BE" w:rsidP="008A29BE">
      <w:pPr>
        <w:suppressAutoHyphens w:val="0"/>
        <w:jc w:val="both"/>
        <w:rPr>
          <w:rFonts w:ascii="Cambria" w:hAnsi="Cambria"/>
          <w:sz w:val="22"/>
          <w:szCs w:val="22"/>
          <w:lang w:eastAsia="pl-PL"/>
        </w:rPr>
      </w:pPr>
      <w:r w:rsidRPr="002D6495">
        <w:rPr>
          <w:rFonts w:ascii="Cambria" w:hAnsi="Cambria"/>
          <w:sz w:val="22"/>
          <w:szCs w:val="22"/>
          <w:lang w:eastAsia="pl-PL"/>
        </w:rPr>
        <w:t>...............................</w:t>
      </w:r>
      <w:r w:rsidR="000E4825">
        <w:rPr>
          <w:rFonts w:ascii="Cambria" w:hAnsi="Cambria"/>
          <w:sz w:val="22"/>
          <w:szCs w:val="22"/>
          <w:lang w:eastAsia="pl-PL"/>
        </w:rPr>
        <w:t>..........................</w:t>
      </w:r>
      <w:r w:rsidRPr="002D6495">
        <w:rPr>
          <w:rFonts w:ascii="Cambria" w:hAnsi="Cambria"/>
          <w:sz w:val="22"/>
          <w:szCs w:val="22"/>
          <w:lang w:eastAsia="pl-PL"/>
        </w:rPr>
        <w:t>................................</w:t>
      </w:r>
      <w:r w:rsidRPr="002D6495">
        <w:rPr>
          <w:rFonts w:ascii="Cambria" w:hAnsi="Cambria"/>
          <w:sz w:val="22"/>
          <w:szCs w:val="22"/>
          <w:lang w:eastAsia="pl-PL"/>
        </w:rPr>
        <w:tab/>
        <w:t xml:space="preserve">      </w:t>
      </w:r>
      <w:r w:rsidRPr="002D6495">
        <w:rPr>
          <w:rFonts w:ascii="Cambria" w:hAnsi="Cambria"/>
          <w:sz w:val="22"/>
          <w:szCs w:val="22"/>
          <w:lang w:eastAsia="pl-PL"/>
        </w:rPr>
        <w:tab/>
        <w:t xml:space="preserve">         ..........</w:t>
      </w:r>
      <w:r w:rsidR="000E4825">
        <w:rPr>
          <w:rFonts w:ascii="Cambria" w:hAnsi="Cambria"/>
          <w:sz w:val="22"/>
          <w:szCs w:val="22"/>
          <w:lang w:eastAsia="pl-PL"/>
        </w:rPr>
        <w:t>......................</w:t>
      </w:r>
      <w:r w:rsidRPr="002D6495">
        <w:rPr>
          <w:rFonts w:ascii="Cambria" w:hAnsi="Cambria"/>
          <w:sz w:val="22"/>
          <w:szCs w:val="22"/>
          <w:lang w:eastAsia="pl-PL"/>
        </w:rPr>
        <w:t>.................................................</w:t>
      </w:r>
    </w:p>
    <w:p w:rsidR="008A29BE" w:rsidRPr="00324922" w:rsidRDefault="008A29BE" w:rsidP="008A29BE">
      <w:pPr>
        <w:suppressAutoHyphens w:val="0"/>
        <w:jc w:val="both"/>
        <w:rPr>
          <w:rFonts w:ascii="Cambria" w:hAnsi="Cambria"/>
          <w:lang w:eastAsia="pl-PL"/>
        </w:rPr>
      </w:pPr>
      <w:r w:rsidRPr="00324922">
        <w:rPr>
          <w:rFonts w:ascii="Cambria" w:hAnsi="Cambria"/>
          <w:i/>
          <w:sz w:val="20"/>
          <w:szCs w:val="20"/>
          <w:lang w:eastAsia="pl-PL"/>
        </w:rPr>
        <w:t xml:space="preserve"> </w:t>
      </w:r>
      <w:r w:rsidRPr="00324922">
        <w:rPr>
          <w:rFonts w:ascii="Cambria" w:hAnsi="Cambria"/>
          <w:sz w:val="16"/>
          <w:szCs w:val="16"/>
          <w:lang w:eastAsia="pl-PL"/>
        </w:rPr>
        <w:t>(potwierdzenie odbioru przez nauczyciela – data i podpis)</w:t>
      </w:r>
      <w:r w:rsidRPr="00324922">
        <w:rPr>
          <w:rFonts w:ascii="Cambria" w:hAnsi="Cambria"/>
          <w:iCs/>
          <w:sz w:val="16"/>
          <w:szCs w:val="16"/>
          <w:lang w:eastAsia="pl-PL"/>
        </w:rPr>
        <w:t xml:space="preserve"> </w:t>
      </w:r>
      <w:r w:rsidRPr="00324922">
        <w:rPr>
          <w:rFonts w:ascii="Cambria" w:hAnsi="Cambria"/>
          <w:iCs/>
          <w:sz w:val="16"/>
          <w:szCs w:val="16"/>
          <w:lang w:eastAsia="pl-PL"/>
        </w:rPr>
        <w:tab/>
      </w:r>
      <w:r w:rsidRPr="00324922">
        <w:rPr>
          <w:rFonts w:ascii="Cambria" w:hAnsi="Cambria"/>
          <w:iCs/>
          <w:sz w:val="16"/>
          <w:szCs w:val="16"/>
          <w:lang w:eastAsia="pl-PL"/>
        </w:rPr>
        <w:tab/>
      </w:r>
      <w:r w:rsidRPr="00324922">
        <w:rPr>
          <w:rFonts w:ascii="Cambria" w:hAnsi="Cambria"/>
          <w:iCs/>
          <w:sz w:val="16"/>
          <w:szCs w:val="16"/>
          <w:lang w:eastAsia="pl-PL"/>
        </w:rPr>
        <w:tab/>
        <w:t xml:space="preserve">        (podpis i pieczątka dyrektora szkoły)</w:t>
      </w:r>
    </w:p>
    <w:p w:rsidR="002D6495" w:rsidRDefault="002D6495" w:rsidP="008A29BE">
      <w:pPr>
        <w:spacing w:after="60" w:line="360" w:lineRule="auto"/>
        <w:ind w:left="60" w:right="60"/>
        <w:rPr>
          <w:rFonts w:ascii="Cambria" w:hAnsi="Cambria"/>
        </w:rPr>
      </w:pPr>
    </w:p>
    <w:p w:rsidR="00BD7F91" w:rsidRDefault="00BD7F91" w:rsidP="002D6495">
      <w:pPr>
        <w:ind w:left="5670"/>
        <w:jc w:val="both"/>
        <w:rPr>
          <w:rFonts w:ascii="Cambria" w:hAnsi="Cambria"/>
          <w:b/>
          <w:sz w:val="20"/>
          <w:szCs w:val="20"/>
        </w:rPr>
      </w:pPr>
    </w:p>
    <w:p w:rsidR="00BD7F91" w:rsidRDefault="00BD7F91" w:rsidP="002D6495">
      <w:pPr>
        <w:ind w:left="5670"/>
        <w:jc w:val="both"/>
        <w:rPr>
          <w:rFonts w:ascii="Cambria" w:hAnsi="Cambria"/>
          <w:b/>
          <w:sz w:val="20"/>
          <w:szCs w:val="20"/>
        </w:rPr>
      </w:pPr>
    </w:p>
    <w:p w:rsidR="00BD7F91" w:rsidRDefault="00BD7F91" w:rsidP="002D6495">
      <w:pPr>
        <w:ind w:left="5670"/>
        <w:jc w:val="both"/>
        <w:rPr>
          <w:rFonts w:ascii="Cambria" w:hAnsi="Cambria"/>
          <w:b/>
          <w:sz w:val="20"/>
          <w:szCs w:val="20"/>
        </w:rPr>
      </w:pPr>
    </w:p>
    <w:p w:rsidR="002D6495" w:rsidRPr="00BD7F91" w:rsidRDefault="00FB3499" w:rsidP="00BD7F91">
      <w:pPr>
        <w:ind w:left="5670"/>
        <w:jc w:val="right"/>
        <w:rPr>
          <w:rFonts w:ascii="Cambria" w:hAnsi="Cambria"/>
          <w:sz w:val="22"/>
          <w:szCs w:val="22"/>
        </w:rPr>
      </w:pPr>
      <w:r w:rsidRPr="00BD7F91">
        <w:rPr>
          <w:rFonts w:ascii="Cambria" w:hAnsi="Cambria"/>
          <w:b/>
          <w:sz w:val="22"/>
          <w:szCs w:val="22"/>
        </w:rPr>
        <w:lastRenderedPageBreak/>
        <w:t>Załącznik nr 4</w:t>
      </w:r>
      <w:r w:rsidR="002D6495" w:rsidRPr="00BD7F91">
        <w:rPr>
          <w:rFonts w:ascii="Cambria" w:hAnsi="Cambria"/>
          <w:sz w:val="22"/>
          <w:szCs w:val="22"/>
        </w:rPr>
        <w:t xml:space="preserve"> </w:t>
      </w:r>
    </w:p>
    <w:p w:rsidR="002D6495" w:rsidRPr="00324922" w:rsidRDefault="002D6495" w:rsidP="008A29BE">
      <w:pPr>
        <w:spacing w:after="60" w:line="360" w:lineRule="auto"/>
        <w:ind w:left="60" w:right="60"/>
        <w:rPr>
          <w:rFonts w:ascii="Cambria" w:hAnsi="Cambria"/>
        </w:rPr>
      </w:pPr>
    </w:p>
    <w:p w:rsidR="000E4825" w:rsidRPr="00324922" w:rsidRDefault="000E4825" w:rsidP="000E4825">
      <w:pPr>
        <w:suppressAutoHyphens w:val="0"/>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t xml:space="preserve">     </w:t>
      </w:r>
      <w:r>
        <w:rPr>
          <w:rFonts w:ascii="Cambria" w:hAnsi="Cambria"/>
          <w:lang w:eastAsia="pl-PL"/>
        </w:rPr>
        <w:tab/>
      </w:r>
      <w:r w:rsidRPr="00324922">
        <w:rPr>
          <w:rFonts w:ascii="Cambria" w:hAnsi="Cambria"/>
          <w:lang w:eastAsia="pl-PL"/>
        </w:rPr>
        <w:t>................</w:t>
      </w:r>
      <w:r>
        <w:rPr>
          <w:rFonts w:ascii="Cambria" w:hAnsi="Cambria"/>
          <w:lang w:eastAsia="pl-PL"/>
        </w:rPr>
        <w:t>..............</w:t>
      </w: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0E4825" w:rsidRDefault="000E4825" w:rsidP="000E4825">
      <w:pPr>
        <w:suppressAutoHyphens w:val="0"/>
        <w:jc w:val="both"/>
        <w:rPr>
          <w:rFonts w:ascii="Cambria" w:hAnsi="Cambria"/>
          <w:iCs/>
          <w:sz w:val="16"/>
          <w:szCs w:val="16"/>
          <w:lang w:eastAsia="pl-PL"/>
        </w:rPr>
      </w:pPr>
      <w:r w:rsidRPr="00324922">
        <w:rPr>
          <w:rFonts w:ascii="Cambria" w:hAnsi="Cambria"/>
          <w:i/>
          <w:iCs/>
          <w:sz w:val="20"/>
          <w:szCs w:val="20"/>
          <w:lang w:eastAsia="pl-PL"/>
        </w:rPr>
        <w:t xml:space="preserve">   </w:t>
      </w:r>
      <w:r w:rsidRPr="00324922">
        <w:rPr>
          <w:rFonts w:ascii="Cambria" w:hAnsi="Cambria"/>
          <w:iCs/>
          <w:sz w:val="16"/>
          <w:szCs w:val="16"/>
          <w:lang w:eastAsia="pl-PL"/>
        </w:rPr>
        <w:t xml:space="preserve">                    (pieczęć szkoły)</w:t>
      </w:r>
      <w:r w:rsidRPr="00324922">
        <w:rPr>
          <w:rFonts w:ascii="Cambria" w:hAnsi="Cambria"/>
          <w:sz w:val="16"/>
          <w:szCs w:val="16"/>
          <w:lang w:eastAsia="pl-PL"/>
        </w:rPr>
        <w:t xml:space="preserve">                                                                       </w:t>
      </w:r>
      <w:r w:rsidRPr="00324922">
        <w:rPr>
          <w:rFonts w:ascii="Cambria" w:hAnsi="Cambria"/>
          <w:sz w:val="16"/>
          <w:szCs w:val="16"/>
          <w:lang w:eastAsia="pl-PL"/>
        </w:rPr>
        <w:tab/>
      </w:r>
      <w:r w:rsidRPr="00324922">
        <w:rPr>
          <w:rFonts w:ascii="Cambria" w:hAnsi="Cambria"/>
          <w:sz w:val="16"/>
          <w:szCs w:val="16"/>
          <w:lang w:eastAsia="pl-PL"/>
        </w:rPr>
        <w:tab/>
        <w:t xml:space="preserve">                          (</w:t>
      </w:r>
      <w:r w:rsidRPr="00324922">
        <w:rPr>
          <w:rFonts w:ascii="Cambria" w:hAnsi="Cambria"/>
          <w:iCs/>
          <w:sz w:val="16"/>
          <w:szCs w:val="16"/>
          <w:lang w:eastAsia="pl-PL"/>
        </w:rPr>
        <w:t>miejscowoś</w:t>
      </w:r>
      <w:r>
        <w:rPr>
          <w:rFonts w:ascii="Cambria" w:hAnsi="Cambria"/>
          <w:iCs/>
          <w:sz w:val="16"/>
          <w:szCs w:val="16"/>
          <w:lang w:eastAsia="pl-PL"/>
        </w:rPr>
        <w:t>ć i data)</w:t>
      </w:r>
    </w:p>
    <w:p w:rsidR="000E4825" w:rsidRDefault="000E4825" w:rsidP="000E4825">
      <w:pPr>
        <w:suppressAutoHyphens w:val="0"/>
        <w:spacing w:line="360" w:lineRule="auto"/>
        <w:ind w:left="5580"/>
        <w:jc w:val="both"/>
        <w:rPr>
          <w:rFonts w:ascii="Cambria" w:hAnsi="Cambria"/>
          <w:b/>
          <w:sz w:val="22"/>
          <w:szCs w:val="22"/>
          <w:lang w:eastAsia="pl-PL"/>
        </w:rPr>
      </w:pPr>
    </w:p>
    <w:p w:rsidR="000E4825" w:rsidRPr="002D6495" w:rsidRDefault="000E4825" w:rsidP="000E4825">
      <w:pPr>
        <w:suppressAutoHyphens w:val="0"/>
        <w:spacing w:line="360" w:lineRule="auto"/>
        <w:ind w:left="5580"/>
        <w:jc w:val="both"/>
        <w:rPr>
          <w:rFonts w:ascii="Cambria" w:hAnsi="Cambria"/>
          <w:sz w:val="22"/>
          <w:szCs w:val="22"/>
          <w:lang w:eastAsia="pl-PL"/>
        </w:rPr>
      </w:pPr>
      <w:r w:rsidRPr="002D6495">
        <w:rPr>
          <w:rFonts w:ascii="Cambria" w:hAnsi="Cambria"/>
          <w:b/>
          <w:sz w:val="22"/>
          <w:szCs w:val="22"/>
          <w:lang w:eastAsia="pl-PL"/>
        </w:rPr>
        <w:t>Pani/Pan*</w:t>
      </w:r>
    </w:p>
    <w:p w:rsidR="000E4825" w:rsidRPr="00324922" w:rsidRDefault="000E4825" w:rsidP="000E4825">
      <w:pPr>
        <w:suppressAutoHyphens w:val="0"/>
        <w:ind w:left="5496" w:firstLine="84"/>
        <w:jc w:val="both"/>
        <w:rPr>
          <w:rFonts w:ascii="Cambria" w:hAnsi="Cambria"/>
          <w:lang w:eastAsia="pl-PL"/>
        </w:rPr>
      </w:pPr>
      <w:r w:rsidRPr="00324922">
        <w:rPr>
          <w:rFonts w:ascii="Cambria" w:hAnsi="Cambria"/>
          <w:lang w:eastAsia="pl-PL"/>
        </w:rPr>
        <w:t>..................................</w:t>
      </w:r>
      <w:r>
        <w:rPr>
          <w:rFonts w:ascii="Cambria" w:hAnsi="Cambria"/>
          <w:lang w:eastAsia="pl-PL"/>
        </w:rPr>
        <w:t>....................................</w:t>
      </w:r>
    </w:p>
    <w:p w:rsidR="000E4825" w:rsidRPr="00324922" w:rsidRDefault="000E4825" w:rsidP="000E4825">
      <w:pPr>
        <w:suppressAutoHyphens w:val="0"/>
        <w:ind w:left="5580"/>
        <w:rPr>
          <w:rFonts w:ascii="Cambria" w:hAnsi="Cambria"/>
          <w:iCs/>
          <w:sz w:val="16"/>
          <w:szCs w:val="16"/>
          <w:lang w:eastAsia="pl-PL"/>
        </w:rPr>
      </w:pPr>
      <w:r w:rsidRPr="00324922">
        <w:rPr>
          <w:rFonts w:ascii="Cambria" w:hAnsi="Cambria"/>
          <w:iCs/>
          <w:sz w:val="16"/>
          <w:szCs w:val="16"/>
          <w:lang w:eastAsia="pl-PL"/>
        </w:rPr>
        <w:t xml:space="preserve">                   (imię i nazwisko nauczyciela)</w:t>
      </w:r>
    </w:p>
    <w:p w:rsidR="000E4825" w:rsidRPr="00324922" w:rsidRDefault="000E4825" w:rsidP="000E4825">
      <w:pPr>
        <w:suppressAutoHyphens w:val="0"/>
        <w:ind w:left="5579"/>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0E4825" w:rsidRPr="00324922" w:rsidRDefault="000E4825" w:rsidP="000E4825">
      <w:pPr>
        <w:suppressAutoHyphens w:val="0"/>
        <w:ind w:left="5579"/>
        <w:rPr>
          <w:rFonts w:ascii="Cambria" w:hAnsi="Cambria"/>
          <w:iCs/>
          <w:sz w:val="16"/>
          <w:szCs w:val="16"/>
          <w:lang w:eastAsia="pl-PL"/>
        </w:rPr>
      </w:pPr>
      <w:r w:rsidRPr="00324922">
        <w:rPr>
          <w:rFonts w:ascii="Cambria" w:hAnsi="Cambria"/>
          <w:iCs/>
          <w:sz w:val="16"/>
          <w:szCs w:val="16"/>
          <w:lang w:eastAsia="pl-PL"/>
        </w:rPr>
        <w:t xml:space="preserve">                   (stopień awansu zawodowego)</w:t>
      </w:r>
    </w:p>
    <w:p w:rsidR="000E4825" w:rsidRPr="00324922" w:rsidRDefault="000E4825" w:rsidP="000E4825">
      <w:pPr>
        <w:suppressAutoHyphens w:val="0"/>
        <w:ind w:left="5579"/>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0E4825" w:rsidRPr="00324922" w:rsidRDefault="000E4825" w:rsidP="000E4825">
      <w:pPr>
        <w:suppressAutoHyphens w:val="0"/>
        <w:ind w:left="5579"/>
        <w:rPr>
          <w:rFonts w:ascii="Cambria" w:hAnsi="Cambria"/>
          <w:iCs/>
          <w:sz w:val="16"/>
          <w:szCs w:val="16"/>
          <w:lang w:eastAsia="pl-PL"/>
        </w:rPr>
      </w:pPr>
      <w:r w:rsidRPr="00324922">
        <w:rPr>
          <w:rFonts w:ascii="Cambria" w:hAnsi="Cambria"/>
          <w:i/>
          <w:iCs/>
          <w:lang w:eastAsia="pl-PL"/>
        </w:rPr>
        <w:t xml:space="preserve">                </w:t>
      </w:r>
      <w:r w:rsidRPr="00324922">
        <w:rPr>
          <w:rFonts w:ascii="Cambria" w:hAnsi="Cambria"/>
          <w:iCs/>
          <w:sz w:val="16"/>
          <w:szCs w:val="16"/>
          <w:lang w:eastAsia="pl-PL"/>
        </w:rPr>
        <w:t>(zajmowane stanowisko)</w:t>
      </w:r>
    </w:p>
    <w:p w:rsidR="000E4825" w:rsidRPr="00324922" w:rsidRDefault="000E4825" w:rsidP="000E4825">
      <w:pPr>
        <w:suppressAutoHyphens w:val="0"/>
        <w:ind w:left="5579"/>
        <w:rPr>
          <w:rFonts w:ascii="Cambria" w:hAnsi="Cambria"/>
          <w:lang w:eastAsia="pl-PL"/>
        </w:rPr>
      </w:pPr>
    </w:p>
    <w:p w:rsidR="000E4825" w:rsidRPr="00324922" w:rsidRDefault="000E4825" w:rsidP="000E4825">
      <w:pPr>
        <w:suppressAutoHyphens w:val="0"/>
        <w:ind w:left="5579"/>
        <w:rPr>
          <w:rFonts w:ascii="Cambria" w:hAnsi="Cambria"/>
          <w:sz w:val="20"/>
          <w:szCs w:val="20"/>
          <w:lang w:eastAsia="pl-PL"/>
        </w:rPr>
      </w:pPr>
      <w:r w:rsidRPr="00324922">
        <w:rPr>
          <w:rFonts w:ascii="Cambria" w:hAnsi="Cambria"/>
          <w:lang w:eastAsia="pl-PL"/>
        </w:rPr>
        <w:t>w Szkole Podstawowej im. ks. Jana Twardowskiego w Powidzku</w:t>
      </w:r>
    </w:p>
    <w:p w:rsidR="000E4825" w:rsidRPr="00FB3499" w:rsidRDefault="00FB3499" w:rsidP="00FB3499">
      <w:pPr>
        <w:spacing w:before="240" w:after="240"/>
        <w:jc w:val="center"/>
        <w:rPr>
          <w:rFonts w:ascii="Cambria" w:hAnsi="Cambria"/>
          <w:b/>
        </w:rPr>
      </w:pPr>
      <w:r w:rsidRPr="00FB3499">
        <w:rPr>
          <w:rFonts w:ascii="Cambria" w:hAnsi="Cambria"/>
          <w:b/>
        </w:rPr>
        <w:t>Wezwanie o dokonanie zmian w planie rozwoju zawodowego</w:t>
      </w:r>
    </w:p>
    <w:p w:rsidR="00FB3499" w:rsidRDefault="002D6495" w:rsidP="00FB3499">
      <w:pPr>
        <w:pStyle w:val="Tekstpodstawowy3"/>
        <w:ind w:firstLine="360"/>
        <w:jc w:val="both"/>
        <w:rPr>
          <w:rFonts w:ascii="Cambria" w:hAnsi="Cambria" w:cs="Arial"/>
          <w:i/>
          <w:sz w:val="22"/>
          <w:szCs w:val="22"/>
        </w:rPr>
      </w:pPr>
      <w:r w:rsidRPr="000E4825">
        <w:rPr>
          <w:rFonts w:ascii="Cambria" w:hAnsi="Cambria"/>
          <w:sz w:val="22"/>
          <w:szCs w:val="22"/>
        </w:rPr>
        <w:t>Na podstawie § 4 ust. 3 rozporządzenia Ministra Edukacji Narodowej z dnia 26 lipca 2018 r. w sprawie uzyskiwania stopni awansu zawodowego przez nauczycieli (Dz. U. z 20</w:t>
      </w:r>
      <w:r w:rsidR="00287CC8">
        <w:rPr>
          <w:rFonts w:ascii="Cambria" w:hAnsi="Cambria"/>
          <w:sz w:val="22"/>
          <w:szCs w:val="22"/>
        </w:rPr>
        <w:t>18</w:t>
      </w:r>
      <w:r w:rsidRPr="000E4825">
        <w:rPr>
          <w:rFonts w:ascii="Cambria" w:hAnsi="Cambria"/>
          <w:sz w:val="22"/>
          <w:szCs w:val="22"/>
        </w:rPr>
        <w:t xml:space="preserve"> r. poz. </w:t>
      </w:r>
      <w:r w:rsidR="00287CC8">
        <w:rPr>
          <w:rFonts w:ascii="Cambria" w:hAnsi="Cambria"/>
          <w:sz w:val="22"/>
          <w:szCs w:val="22"/>
        </w:rPr>
        <w:t>1574, z późn. zm.</w:t>
      </w:r>
      <w:r w:rsidRPr="000E4825">
        <w:rPr>
          <w:rFonts w:ascii="Cambria" w:hAnsi="Cambria"/>
          <w:sz w:val="22"/>
          <w:szCs w:val="22"/>
        </w:rPr>
        <w:t xml:space="preserve">), </w:t>
      </w:r>
      <w:r w:rsidR="00FB3499">
        <w:rPr>
          <w:rFonts w:ascii="Cambria" w:hAnsi="Cambria" w:cs="Arial"/>
          <w:sz w:val="22"/>
          <w:szCs w:val="22"/>
        </w:rPr>
        <w:t>zwracam Pani/Panu* plan</w:t>
      </w:r>
      <w:r w:rsidR="00FB3499" w:rsidRPr="000D3F2D">
        <w:rPr>
          <w:rFonts w:ascii="Cambria" w:hAnsi="Cambria" w:cs="Arial"/>
          <w:sz w:val="22"/>
          <w:szCs w:val="22"/>
        </w:rPr>
        <w:t xml:space="preserve"> rozwoju zawodowego do poprawy. Niezbędne zmiany projektu, które należy wprowadzić dotyczą  (</w:t>
      </w:r>
      <w:r w:rsidR="00FB3499" w:rsidRPr="000D3F2D">
        <w:rPr>
          <w:rFonts w:ascii="Cambria" w:hAnsi="Cambria" w:cs="Arial"/>
          <w:i/>
          <w:sz w:val="22"/>
          <w:szCs w:val="22"/>
        </w:rPr>
        <w:t>wymienić zakres zmian)</w:t>
      </w:r>
      <w:r w:rsidR="00FB3499">
        <w:rPr>
          <w:rFonts w:ascii="Cambria" w:hAnsi="Cambria" w:cs="Arial"/>
          <w:i/>
          <w:sz w:val="22"/>
          <w:szCs w:val="22"/>
        </w:rPr>
        <w:t>:</w:t>
      </w:r>
    </w:p>
    <w:p w:rsidR="00287CC8" w:rsidRDefault="00287CC8" w:rsidP="00FB3499">
      <w:pPr>
        <w:spacing w:line="276" w:lineRule="auto"/>
        <w:jc w:val="both"/>
        <w:rPr>
          <w:rFonts w:ascii="Cambria" w:hAnsi="Cambria"/>
          <w:sz w:val="22"/>
          <w:szCs w:val="22"/>
        </w:rPr>
      </w:pPr>
      <w:r>
        <w:rPr>
          <w:rFonts w:ascii="Cambria" w:hAnsi="Cambria"/>
          <w:sz w:val="22"/>
          <w:szCs w:val="22"/>
        </w:rPr>
        <w:t>……………………………………………………………………………………………………………………………………………………………………………………………………………………………………………………………………………..……………….</w:t>
      </w:r>
    </w:p>
    <w:p w:rsidR="00287CC8" w:rsidRDefault="00287CC8" w:rsidP="00287CC8">
      <w:pPr>
        <w:spacing w:line="276" w:lineRule="auto"/>
        <w:jc w:val="both"/>
        <w:rPr>
          <w:rFonts w:ascii="Cambria" w:hAnsi="Cambria"/>
          <w:sz w:val="22"/>
          <w:szCs w:val="22"/>
        </w:rPr>
      </w:pPr>
      <w:r>
        <w:rPr>
          <w:rFonts w:ascii="Cambria" w:hAnsi="Cambria"/>
          <w:sz w:val="22"/>
          <w:szCs w:val="22"/>
        </w:rPr>
        <w:t>……………………………………………………………………………………………………………………………………………………………………………………………………………………………………………………………………………..……………….</w:t>
      </w:r>
    </w:p>
    <w:p w:rsidR="00287CC8" w:rsidRDefault="00287CC8" w:rsidP="00287CC8">
      <w:pPr>
        <w:spacing w:line="276" w:lineRule="auto"/>
        <w:jc w:val="both"/>
        <w:rPr>
          <w:rFonts w:ascii="Cambria" w:hAnsi="Cambria"/>
          <w:sz w:val="22"/>
          <w:szCs w:val="22"/>
        </w:rPr>
      </w:pPr>
      <w:r>
        <w:rPr>
          <w:rFonts w:ascii="Cambria" w:hAnsi="Cambria"/>
          <w:sz w:val="22"/>
          <w:szCs w:val="22"/>
        </w:rPr>
        <w:t>……………………………………………………………………………………………………………………………………………………………………………………………………………………………………………………………………………..……………….</w:t>
      </w:r>
    </w:p>
    <w:p w:rsidR="002D6495" w:rsidRDefault="002D6495" w:rsidP="00287CC8">
      <w:pPr>
        <w:spacing w:line="276" w:lineRule="auto"/>
        <w:ind w:firstLine="708"/>
        <w:jc w:val="both"/>
        <w:rPr>
          <w:rFonts w:ascii="Cambria" w:hAnsi="Cambria"/>
          <w:sz w:val="22"/>
          <w:szCs w:val="22"/>
        </w:rPr>
      </w:pPr>
      <w:r w:rsidRPr="000E4825">
        <w:rPr>
          <w:rFonts w:ascii="Cambria" w:hAnsi="Cambria"/>
          <w:sz w:val="22"/>
          <w:szCs w:val="22"/>
        </w:rPr>
        <w:t>Zmiany należy wprowadzić do planu rozwoju zawodowego w terminie ............</w:t>
      </w:r>
      <w:r w:rsidR="000E4825">
        <w:rPr>
          <w:rFonts w:ascii="Cambria" w:hAnsi="Cambria"/>
          <w:sz w:val="22"/>
          <w:szCs w:val="22"/>
        </w:rPr>
        <w:t>...........</w:t>
      </w:r>
      <w:r w:rsidRPr="000E4825">
        <w:rPr>
          <w:rFonts w:ascii="Cambria" w:hAnsi="Cambria"/>
          <w:sz w:val="22"/>
          <w:szCs w:val="22"/>
        </w:rPr>
        <w:t>........</w:t>
      </w:r>
      <w:r w:rsidRPr="000E4825">
        <w:rPr>
          <w:rStyle w:val="Odwoanieprzypisudolnego"/>
          <w:rFonts w:ascii="Cambria" w:hAnsi="Cambria"/>
          <w:sz w:val="22"/>
          <w:szCs w:val="22"/>
        </w:rPr>
        <w:footnoteReference w:id="1"/>
      </w:r>
      <w:r w:rsidRPr="000E4825">
        <w:rPr>
          <w:rFonts w:ascii="Cambria" w:hAnsi="Cambria"/>
          <w:sz w:val="22"/>
          <w:szCs w:val="22"/>
        </w:rPr>
        <w:t>.</w:t>
      </w:r>
    </w:p>
    <w:p w:rsidR="000E4825" w:rsidRPr="000E4825" w:rsidRDefault="000E4825" w:rsidP="000E4825">
      <w:pPr>
        <w:spacing w:line="276" w:lineRule="auto"/>
        <w:jc w:val="both"/>
        <w:rPr>
          <w:rFonts w:ascii="Cambria" w:hAnsi="Cambria"/>
          <w:sz w:val="18"/>
          <w:szCs w:val="18"/>
        </w:rPr>
      </w:pPr>
      <w:r>
        <w:rPr>
          <w:rFonts w:ascii="Cambria" w:hAnsi="Cambria"/>
          <w:sz w:val="18"/>
          <w:szCs w:val="18"/>
        </w:rPr>
        <w:t>*n</w:t>
      </w:r>
      <w:r w:rsidRPr="000E4825">
        <w:rPr>
          <w:rFonts w:ascii="Cambria" w:hAnsi="Cambria"/>
          <w:sz w:val="18"/>
          <w:szCs w:val="18"/>
        </w:rPr>
        <w:t>iepotrzebne skreślić.</w:t>
      </w:r>
    </w:p>
    <w:p w:rsidR="000E4825" w:rsidRPr="000E4825" w:rsidRDefault="000E4825" w:rsidP="000E4825">
      <w:pPr>
        <w:spacing w:line="276" w:lineRule="auto"/>
        <w:ind w:firstLine="357"/>
        <w:jc w:val="both"/>
        <w:rPr>
          <w:rFonts w:ascii="Cambria" w:hAnsi="Cambria"/>
          <w:sz w:val="22"/>
          <w:szCs w:val="22"/>
        </w:rPr>
      </w:pPr>
    </w:p>
    <w:p w:rsidR="002D6495" w:rsidRPr="000E4825" w:rsidRDefault="002D6495" w:rsidP="00287CC8">
      <w:pPr>
        <w:spacing w:before="240"/>
        <w:ind w:left="6248"/>
        <w:jc w:val="both"/>
        <w:rPr>
          <w:rFonts w:ascii="Cambria" w:hAnsi="Cambria"/>
          <w:sz w:val="22"/>
          <w:szCs w:val="22"/>
        </w:rPr>
      </w:pPr>
      <w:r w:rsidRPr="000E4825">
        <w:rPr>
          <w:rFonts w:ascii="Cambria" w:hAnsi="Cambria"/>
          <w:sz w:val="22"/>
          <w:szCs w:val="22"/>
        </w:rPr>
        <w:t>.....................................</w:t>
      </w:r>
      <w:r w:rsidR="00287CC8">
        <w:rPr>
          <w:rFonts w:ascii="Cambria" w:hAnsi="Cambria"/>
          <w:sz w:val="22"/>
          <w:szCs w:val="22"/>
        </w:rPr>
        <w:t>....................</w:t>
      </w:r>
      <w:r w:rsidRPr="000E4825">
        <w:rPr>
          <w:rFonts w:ascii="Cambria" w:hAnsi="Cambria"/>
          <w:sz w:val="22"/>
          <w:szCs w:val="22"/>
        </w:rPr>
        <w:t>.....</w:t>
      </w:r>
    </w:p>
    <w:p w:rsidR="002D6495" w:rsidRPr="00287CC8" w:rsidRDefault="00287CC8" w:rsidP="00287CC8">
      <w:pPr>
        <w:spacing w:after="240"/>
        <w:ind w:left="6467"/>
        <w:jc w:val="both"/>
        <w:rPr>
          <w:rFonts w:ascii="Cambria" w:hAnsi="Cambria"/>
          <w:sz w:val="16"/>
          <w:szCs w:val="16"/>
        </w:rPr>
      </w:pPr>
      <w:r>
        <w:rPr>
          <w:rFonts w:ascii="Cambria" w:hAnsi="Cambria"/>
          <w:sz w:val="16"/>
          <w:szCs w:val="16"/>
        </w:rPr>
        <w:t xml:space="preserve">         </w:t>
      </w:r>
      <w:r w:rsidR="002D6495" w:rsidRPr="00287CC8">
        <w:rPr>
          <w:rFonts w:ascii="Cambria" w:hAnsi="Cambria"/>
          <w:sz w:val="16"/>
          <w:szCs w:val="16"/>
        </w:rPr>
        <w:t>(podpis dyrektora szkoły)</w:t>
      </w:r>
    </w:p>
    <w:p w:rsidR="002D6495" w:rsidRPr="000E4825" w:rsidRDefault="002D6495" w:rsidP="000E4825">
      <w:pPr>
        <w:spacing w:line="276" w:lineRule="auto"/>
        <w:ind w:left="5670"/>
        <w:jc w:val="both"/>
        <w:rPr>
          <w:rFonts w:ascii="Cambria" w:hAnsi="Cambria"/>
          <w:b/>
          <w:sz w:val="22"/>
          <w:szCs w:val="22"/>
        </w:rPr>
      </w:pPr>
    </w:p>
    <w:p w:rsidR="002D6495" w:rsidRDefault="002D6495"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7A6E7C">
      <w:pPr>
        <w:ind w:left="5670"/>
        <w:jc w:val="both"/>
        <w:rPr>
          <w:rFonts w:ascii="Cambria" w:hAnsi="Cambria"/>
          <w:b/>
          <w:sz w:val="20"/>
          <w:szCs w:val="20"/>
        </w:rPr>
      </w:pPr>
    </w:p>
    <w:p w:rsidR="00FB3499" w:rsidRDefault="00FB3499" w:rsidP="00BD7F91">
      <w:pPr>
        <w:jc w:val="both"/>
        <w:rPr>
          <w:rFonts w:ascii="Cambria" w:hAnsi="Cambria"/>
          <w:b/>
          <w:sz w:val="20"/>
          <w:szCs w:val="20"/>
        </w:rPr>
      </w:pPr>
    </w:p>
    <w:p w:rsidR="00BD7F91" w:rsidRDefault="00BD7F91" w:rsidP="00BD7F91">
      <w:pPr>
        <w:ind w:left="5670"/>
        <w:jc w:val="both"/>
        <w:rPr>
          <w:rFonts w:ascii="Cambria" w:hAnsi="Cambria"/>
          <w:b/>
          <w:sz w:val="20"/>
          <w:szCs w:val="20"/>
        </w:rPr>
      </w:pPr>
    </w:p>
    <w:p w:rsidR="00BD7F91" w:rsidRDefault="00BD7F91" w:rsidP="00BD7F91">
      <w:pPr>
        <w:ind w:left="5670"/>
        <w:jc w:val="both"/>
        <w:rPr>
          <w:rFonts w:ascii="Cambria" w:hAnsi="Cambria"/>
          <w:b/>
          <w:sz w:val="20"/>
          <w:szCs w:val="20"/>
        </w:rPr>
      </w:pPr>
    </w:p>
    <w:p w:rsidR="00FB3499" w:rsidRDefault="008A29BE" w:rsidP="00BD7F91">
      <w:pPr>
        <w:ind w:left="5670"/>
        <w:jc w:val="right"/>
        <w:rPr>
          <w:rFonts w:ascii="Cambria" w:hAnsi="Cambria"/>
          <w:sz w:val="22"/>
          <w:szCs w:val="22"/>
        </w:rPr>
      </w:pPr>
      <w:r w:rsidRPr="00BD7F91">
        <w:rPr>
          <w:rFonts w:ascii="Cambria" w:hAnsi="Cambria"/>
          <w:b/>
          <w:sz w:val="22"/>
          <w:szCs w:val="22"/>
        </w:rPr>
        <w:lastRenderedPageBreak/>
        <w:t>Załącznik nr 5</w:t>
      </w:r>
      <w:r w:rsidRPr="00BD7F91">
        <w:rPr>
          <w:rFonts w:ascii="Cambria" w:hAnsi="Cambria"/>
          <w:sz w:val="22"/>
          <w:szCs w:val="22"/>
        </w:rPr>
        <w:t xml:space="preserve"> </w:t>
      </w:r>
    </w:p>
    <w:p w:rsidR="00BD7F91" w:rsidRPr="00BD7F91" w:rsidRDefault="00BD7F91" w:rsidP="00BD7F91">
      <w:pPr>
        <w:ind w:left="5670"/>
        <w:jc w:val="right"/>
        <w:rPr>
          <w:rFonts w:ascii="Cambria" w:hAnsi="Cambria"/>
          <w:sz w:val="22"/>
          <w:szCs w:val="22"/>
        </w:rPr>
      </w:pPr>
    </w:p>
    <w:p w:rsidR="00FB3499" w:rsidRPr="00324922" w:rsidRDefault="00FB3499" w:rsidP="00FB3499">
      <w:pPr>
        <w:suppressAutoHyphens w:val="0"/>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t xml:space="preserve">     </w:t>
      </w:r>
      <w:r>
        <w:rPr>
          <w:rFonts w:ascii="Cambria" w:hAnsi="Cambria"/>
          <w:lang w:eastAsia="pl-PL"/>
        </w:rPr>
        <w:tab/>
      </w:r>
      <w:r w:rsidRPr="00324922">
        <w:rPr>
          <w:rFonts w:ascii="Cambria" w:hAnsi="Cambria"/>
          <w:lang w:eastAsia="pl-PL"/>
        </w:rPr>
        <w:t>................</w:t>
      </w:r>
      <w:r>
        <w:rPr>
          <w:rFonts w:ascii="Cambria" w:hAnsi="Cambria"/>
          <w:lang w:eastAsia="pl-PL"/>
        </w:rPr>
        <w:t>..............</w:t>
      </w: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FB3499" w:rsidRDefault="00FB3499" w:rsidP="00FB3499">
      <w:pPr>
        <w:suppressAutoHyphens w:val="0"/>
        <w:jc w:val="both"/>
        <w:rPr>
          <w:rFonts w:ascii="Cambria" w:hAnsi="Cambria"/>
          <w:iCs/>
          <w:sz w:val="16"/>
          <w:szCs w:val="16"/>
          <w:lang w:eastAsia="pl-PL"/>
        </w:rPr>
      </w:pPr>
      <w:r w:rsidRPr="00324922">
        <w:rPr>
          <w:rFonts w:ascii="Cambria" w:hAnsi="Cambria"/>
          <w:i/>
          <w:iCs/>
          <w:sz w:val="20"/>
          <w:szCs w:val="20"/>
          <w:lang w:eastAsia="pl-PL"/>
        </w:rPr>
        <w:t xml:space="preserve">   </w:t>
      </w:r>
      <w:r w:rsidR="00BD7F91">
        <w:rPr>
          <w:rFonts w:ascii="Cambria" w:hAnsi="Cambria"/>
          <w:iCs/>
          <w:sz w:val="16"/>
          <w:szCs w:val="16"/>
          <w:lang w:eastAsia="pl-PL"/>
        </w:rPr>
        <w:t xml:space="preserve">      </w:t>
      </w:r>
      <w:r w:rsidRPr="00324922">
        <w:rPr>
          <w:rFonts w:ascii="Cambria" w:hAnsi="Cambria"/>
          <w:iCs/>
          <w:sz w:val="16"/>
          <w:szCs w:val="16"/>
          <w:lang w:eastAsia="pl-PL"/>
        </w:rPr>
        <w:t xml:space="preserve"> (</w:t>
      </w:r>
      <w:r w:rsidR="00BD7F91">
        <w:rPr>
          <w:rFonts w:ascii="Cambria" w:hAnsi="Cambria"/>
          <w:iCs/>
          <w:sz w:val="16"/>
          <w:szCs w:val="16"/>
          <w:lang w:eastAsia="pl-PL"/>
        </w:rPr>
        <w:t>imię i nazwisko nauczyciela</w:t>
      </w:r>
      <w:r w:rsidRPr="00324922">
        <w:rPr>
          <w:rFonts w:ascii="Cambria" w:hAnsi="Cambria"/>
          <w:iCs/>
          <w:sz w:val="16"/>
          <w:szCs w:val="16"/>
          <w:lang w:eastAsia="pl-PL"/>
        </w:rPr>
        <w:t>)</w:t>
      </w:r>
      <w:r w:rsidRPr="00324922">
        <w:rPr>
          <w:rFonts w:ascii="Cambria" w:hAnsi="Cambria"/>
          <w:sz w:val="16"/>
          <w:szCs w:val="16"/>
          <w:lang w:eastAsia="pl-PL"/>
        </w:rPr>
        <w:t xml:space="preserve">                                                                       </w:t>
      </w:r>
      <w:r w:rsidRPr="00324922">
        <w:rPr>
          <w:rFonts w:ascii="Cambria" w:hAnsi="Cambria"/>
          <w:sz w:val="16"/>
          <w:szCs w:val="16"/>
          <w:lang w:eastAsia="pl-PL"/>
        </w:rPr>
        <w:tab/>
      </w:r>
      <w:r w:rsidRPr="00324922">
        <w:rPr>
          <w:rFonts w:ascii="Cambria" w:hAnsi="Cambria"/>
          <w:sz w:val="16"/>
          <w:szCs w:val="16"/>
          <w:lang w:eastAsia="pl-PL"/>
        </w:rPr>
        <w:tab/>
        <w:t xml:space="preserve">                          (</w:t>
      </w:r>
      <w:r w:rsidRPr="00324922">
        <w:rPr>
          <w:rFonts w:ascii="Cambria" w:hAnsi="Cambria"/>
          <w:iCs/>
          <w:sz w:val="16"/>
          <w:szCs w:val="16"/>
          <w:lang w:eastAsia="pl-PL"/>
        </w:rPr>
        <w:t>miejscowoś</w:t>
      </w:r>
      <w:r>
        <w:rPr>
          <w:rFonts w:ascii="Cambria" w:hAnsi="Cambria"/>
          <w:iCs/>
          <w:sz w:val="16"/>
          <w:szCs w:val="16"/>
          <w:lang w:eastAsia="pl-PL"/>
        </w:rPr>
        <w:t>ć i data)</w:t>
      </w:r>
    </w:p>
    <w:p w:rsidR="00BD7F91" w:rsidRDefault="00BD7F91" w:rsidP="00BD7F91">
      <w:pPr>
        <w:suppressAutoHyphens w:val="0"/>
        <w:jc w:val="both"/>
        <w:rPr>
          <w:rFonts w:ascii="Cambria" w:hAnsi="Cambria"/>
          <w:lang w:eastAsia="pl-PL"/>
        </w:rPr>
      </w:pPr>
    </w:p>
    <w:p w:rsidR="00BD7F91" w:rsidRDefault="00BD7F91" w:rsidP="00BD7F91">
      <w:pPr>
        <w:suppressAutoHyphens w:val="0"/>
        <w:jc w:val="both"/>
        <w:rPr>
          <w:rFonts w:ascii="Cambria" w:hAnsi="Cambria"/>
          <w:b/>
          <w:sz w:val="22"/>
          <w:szCs w:val="22"/>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BD7F91" w:rsidRPr="00BD7F91" w:rsidRDefault="00BD7F91" w:rsidP="00BD7F91">
      <w:pPr>
        <w:suppressAutoHyphens w:val="0"/>
        <w:spacing w:line="360" w:lineRule="auto"/>
        <w:ind w:left="708"/>
        <w:jc w:val="both"/>
        <w:rPr>
          <w:rFonts w:ascii="Cambria" w:hAnsi="Cambria"/>
          <w:sz w:val="16"/>
          <w:szCs w:val="16"/>
          <w:lang w:eastAsia="pl-PL"/>
        </w:rPr>
      </w:pPr>
      <w:r>
        <w:rPr>
          <w:rFonts w:ascii="Cambria" w:hAnsi="Cambria"/>
          <w:sz w:val="16"/>
          <w:szCs w:val="16"/>
          <w:lang w:eastAsia="pl-PL"/>
        </w:rPr>
        <w:t xml:space="preserve">        </w:t>
      </w:r>
      <w:r w:rsidRPr="00BD7F91">
        <w:rPr>
          <w:rFonts w:ascii="Cambria" w:hAnsi="Cambria"/>
          <w:sz w:val="16"/>
          <w:szCs w:val="16"/>
          <w:lang w:eastAsia="pl-PL"/>
        </w:rPr>
        <w:t>(adres)</w:t>
      </w:r>
    </w:p>
    <w:p w:rsidR="00FB3499" w:rsidRPr="00BD7F91" w:rsidRDefault="00BD7F91" w:rsidP="00BD7F91">
      <w:pPr>
        <w:suppressAutoHyphens w:val="0"/>
        <w:jc w:val="both"/>
        <w:rPr>
          <w:rFonts w:ascii="Cambria" w:hAnsi="Cambria"/>
          <w:b/>
          <w:sz w:val="22"/>
          <w:szCs w:val="22"/>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r>
        <w:rPr>
          <w:rFonts w:ascii="Cambria" w:hAnsi="Cambria"/>
          <w:b/>
          <w:sz w:val="22"/>
          <w:szCs w:val="22"/>
          <w:lang w:eastAsia="pl-PL"/>
        </w:rPr>
        <w:tab/>
      </w:r>
      <w:r>
        <w:rPr>
          <w:rFonts w:ascii="Cambria" w:hAnsi="Cambria"/>
          <w:b/>
          <w:sz w:val="22"/>
          <w:szCs w:val="22"/>
          <w:lang w:eastAsia="pl-PL"/>
        </w:rPr>
        <w:tab/>
      </w:r>
      <w:r>
        <w:rPr>
          <w:rFonts w:ascii="Cambria" w:hAnsi="Cambria"/>
          <w:b/>
          <w:sz w:val="22"/>
          <w:szCs w:val="22"/>
          <w:lang w:eastAsia="pl-PL"/>
        </w:rPr>
        <w:tab/>
      </w:r>
      <w:r>
        <w:rPr>
          <w:rFonts w:ascii="Cambria" w:hAnsi="Cambria"/>
          <w:b/>
          <w:sz w:val="22"/>
          <w:szCs w:val="22"/>
          <w:lang w:eastAsia="pl-PL"/>
        </w:rPr>
        <w:tab/>
      </w:r>
      <w:r>
        <w:rPr>
          <w:rFonts w:ascii="Cambria" w:hAnsi="Cambria"/>
          <w:b/>
          <w:sz w:val="22"/>
          <w:szCs w:val="22"/>
          <w:lang w:eastAsia="pl-PL"/>
        </w:rPr>
        <w:tab/>
      </w:r>
      <w:r w:rsidR="00FB3499" w:rsidRPr="002D6495">
        <w:rPr>
          <w:rFonts w:ascii="Cambria" w:hAnsi="Cambria"/>
          <w:b/>
          <w:sz w:val="22"/>
          <w:szCs w:val="22"/>
          <w:lang w:eastAsia="pl-PL"/>
        </w:rPr>
        <w:t>Pani/Pan*</w:t>
      </w:r>
    </w:p>
    <w:p w:rsidR="00FB3499" w:rsidRPr="00324922" w:rsidRDefault="00FB3499" w:rsidP="00BD7F91">
      <w:pPr>
        <w:suppressAutoHyphens w:val="0"/>
        <w:ind w:left="5496" w:firstLine="168"/>
        <w:jc w:val="both"/>
        <w:rPr>
          <w:rFonts w:ascii="Cambria" w:hAnsi="Cambria"/>
          <w:lang w:eastAsia="pl-PL"/>
        </w:rPr>
      </w:pPr>
      <w:r w:rsidRPr="00324922">
        <w:rPr>
          <w:rFonts w:ascii="Cambria" w:hAnsi="Cambria"/>
          <w:lang w:eastAsia="pl-PL"/>
        </w:rPr>
        <w:t>..................................</w:t>
      </w:r>
      <w:r>
        <w:rPr>
          <w:rFonts w:ascii="Cambria" w:hAnsi="Cambria"/>
          <w:lang w:eastAsia="pl-PL"/>
        </w:rPr>
        <w:t>......................</w:t>
      </w:r>
      <w:r w:rsidR="00BD7F91">
        <w:rPr>
          <w:rFonts w:ascii="Cambria" w:hAnsi="Cambria"/>
          <w:lang w:eastAsia="pl-PL"/>
        </w:rPr>
        <w:t>.............</w:t>
      </w:r>
    </w:p>
    <w:p w:rsidR="00FB3499" w:rsidRPr="00BD7F91" w:rsidRDefault="00BD7F91" w:rsidP="00BD7F91">
      <w:pPr>
        <w:suppressAutoHyphens w:val="0"/>
        <w:ind w:left="5579" w:firstLine="85"/>
        <w:rPr>
          <w:rFonts w:ascii="Cambria" w:hAnsi="Cambria"/>
          <w:b/>
          <w:sz w:val="22"/>
          <w:szCs w:val="22"/>
          <w:lang w:eastAsia="pl-PL"/>
        </w:rPr>
      </w:pPr>
      <w:r w:rsidRPr="00BD7F91">
        <w:rPr>
          <w:rFonts w:ascii="Cambria" w:hAnsi="Cambria"/>
          <w:b/>
          <w:iCs/>
          <w:sz w:val="22"/>
          <w:szCs w:val="22"/>
          <w:lang w:eastAsia="pl-PL"/>
        </w:rPr>
        <w:t>Dyrektor Szkoły Podstawowej</w:t>
      </w:r>
    </w:p>
    <w:p w:rsidR="00FB3499" w:rsidRPr="00BD7F91" w:rsidRDefault="00FB3499" w:rsidP="00BD7F91">
      <w:pPr>
        <w:suppressAutoHyphens w:val="0"/>
        <w:ind w:left="5664"/>
        <w:rPr>
          <w:rFonts w:ascii="Cambria" w:hAnsi="Cambria"/>
          <w:b/>
          <w:sz w:val="20"/>
          <w:szCs w:val="20"/>
          <w:lang w:eastAsia="pl-PL"/>
        </w:rPr>
      </w:pPr>
      <w:r w:rsidRPr="00BD7F91">
        <w:rPr>
          <w:rFonts w:ascii="Cambria" w:hAnsi="Cambria"/>
          <w:b/>
          <w:lang w:eastAsia="pl-PL"/>
        </w:rPr>
        <w:t>im. ks. Jana Twardowskiego w Powidzku</w:t>
      </w:r>
    </w:p>
    <w:p w:rsidR="00377D8C" w:rsidRDefault="00377D8C" w:rsidP="00377D8C">
      <w:pPr>
        <w:spacing w:line="276" w:lineRule="auto"/>
        <w:jc w:val="both"/>
      </w:pPr>
    </w:p>
    <w:p w:rsidR="00377D8C" w:rsidRDefault="00377D8C" w:rsidP="00377D8C">
      <w:pPr>
        <w:spacing w:line="276" w:lineRule="auto"/>
        <w:jc w:val="center"/>
        <w:rPr>
          <w:rFonts w:ascii="Cambria" w:hAnsi="Cambria"/>
          <w:b/>
          <w:sz w:val="22"/>
          <w:szCs w:val="22"/>
        </w:rPr>
      </w:pPr>
    </w:p>
    <w:p w:rsidR="00FB3499" w:rsidRPr="00377D8C" w:rsidRDefault="00377D8C" w:rsidP="00377D8C">
      <w:pPr>
        <w:spacing w:line="276" w:lineRule="auto"/>
        <w:jc w:val="center"/>
        <w:rPr>
          <w:rFonts w:ascii="Cambria" w:hAnsi="Cambria"/>
          <w:b/>
          <w:sz w:val="22"/>
          <w:szCs w:val="22"/>
        </w:rPr>
      </w:pPr>
      <w:r w:rsidRPr="00377D8C">
        <w:rPr>
          <w:rFonts w:ascii="Cambria" w:hAnsi="Cambria"/>
          <w:b/>
          <w:sz w:val="22"/>
          <w:szCs w:val="22"/>
        </w:rPr>
        <w:t>Wniosek nauczyciela o dokonanie zmian w planie rozwoju zawodowego</w:t>
      </w:r>
    </w:p>
    <w:p w:rsidR="00377D8C" w:rsidRDefault="00377D8C" w:rsidP="00DE6FC2">
      <w:pPr>
        <w:spacing w:line="276" w:lineRule="auto"/>
        <w:ind w:firstLine="425"/>
        <w:jc w:val="both"/>
        <w:rPr>
          <w:rFonts w:ascii="Cambria" w:hAnsi="Cambria"/>
        </w:rPr>
      </w:pPr>
    </w:p>
    <w:p w:rsidR="00FB3499" w:rsidRDefault="00FB3499" w:rsidP="00DE6FC2">
      <w:pPr>
        <w:spacing w:line="276" w:lineRule="auto"/>
        <w:ind w:firstLine="425"/>
        <w:jc w:val="both"/>
        <w:rPr>
          <w:rFonts w:ascii="Cambria" w:hAnsi="Cambria"/>
        </w:rPr>
      </w:pPr>
      <w:r w:rsidRPr="00BD7F91">
        <w:rPr>
          <w:rFonts w:ascii="Cambria" w:hAnsi="Cambria"/>
        </w:rPr>
        <w:t xml:space="preserve">Na podstawie § 4 ust. 4 rozporządzenia Ministra Edukacji Narodowej z dnia 26 lipca 2018 r. w sprawie uzyskiwania stopni awansu zawodowego przez nauczycieli </w:t>
      </w:r>
      <w:r w:rsidR="00BD7F91" w:rsidRPr="000E4825">
        <w:rPr>
          <w:rFonts w:ascii="Cambria" w:hAnsi="Cambria"/>
          <w:sz w:val="22"/>
          <w:szCs w:val="22"/>
        </w:rPr>
        <w:t>(Dz. U. z 20</w:t>
      </w:r>
      <w:r w:rsidR="00BD7F91">
        <w:rPr>
          <w:rFonts w:ascii="Cambria" w:hAnsi="Cambria"/>
          <w:sz w:val="22"/>
          <w:szCs w:val="22"/>
        </w:rPr>
        <w:t>18</w:t>
      </w:r>
      <w:r w:rsidR="00BD7F91" w:rsidRPr="000E4825">
        <w:rPr>
          <w:rFonts w:ascii="Cambria" w:hAnsi="Cambria"/>
          <w:sz w:val="22"/>
          <w:szCs w:val="22"/>
        </w:rPr>
        <w:t xml:space="preserve"> r. poz. </w:t>
      </w:r>
      <w:r w:rsidR="00BD7F91">
        <w:rPr>
          <w:rFonts w:ascii="Cambria" w:hAnsi="Cambria"/>
          <w:sz w:val="22"/>
          <w:szCs w:val="22"/>
        </w:rPr>
        <w:t>1574, z późn. zm.</w:t>
      </w:r>
      <w:r w:rsidR="00BD7F91" w:rsidRPr="000E4825">
        <w:rPr>
          <w:rFonts w:ascii="Cambria" w:hAnsi="Cambria"/>
          <w:sz w:val="22"/>
          <w:szCs w:val="22"/>
        </w:rPr>
        <w:t>)</w:t>
      </w:r>
      <w:r w:rsidRPr="00BD7F91">
        <w:rPr>
          <w:rFonts w:ascii="Cambria" w:hAnsi="Cambria"/>
        </w:rPr>
        <w:t>, proszę o wyrażenie zgody na wprowadzenie następujących zmian w moim planie rozwoju zawodowego: ..............</w:t>
      </w:r>
      <w:r w:rsidR="00BD7F91">
        <w:rPr>
          <w:rFonts w:ascii="Cambria" w:hAnsi="Cambria"/>
        </w:rPr>
        <w:t>...........................</w:t>
      </w:r>
      <w:r w:rsidRPr="00BD7F91">
        <w:rPr>
          <w:rFonts w:ascii="Cambria" w:hAnsi="Cambria"/>
        </w:rPr>
        <w:t>......</w:t>
      </w:r>
      <w:r w:rsidR="00DE6FC2">
        <w:rPr>
          <w:rFonts w:ascii="Cambria" w:hAnsi="Cambria"/>
        </w:rPr>
        <w:t>...........................................................</w:t>
      </w:r>
    </w:p>
    <w:p w:rsidR="00DE6FC2" w:rsidRPr="00BD7F91" w:rsidRDefault="00DE6FC2" w:rsidP="00DE6FC2">
      <w:pPr>
        <w:spacing w:line="276" w:lineRule="auto"/>
        <w:jc w:val="both"/>
        <w:rPr>
          <w:rFonts w:ascii="Cambria" w:hAnsi="Cambria"/>
        </w:rPr>
      </w:pPr>
      <w:r>
        <w:rPr>
          <w:rFonts w:ascii="Cambria" w:hAnsi="Cambria"/>
        </w:rPr>
        <w:t>…………………………………………………………………………………………………………………………………………………………………………………………………………………………………………………………………………</w:t>
      </w:r>
    </w:p>
    <w:p w:rsidR="00FB3499" w:rsidRPr="00BD7F91" w:rsidRDefault="00FB3499" w:rsidP="00DE6FC2">
      <w:pPr>
        <w:spacing w:line="276" w:lineRule="auto"/>
        <w:ind w:firstLine="425"/>
        <w:jc w:val="both"/>
        <w:rPr>
          <w:rFonts w:ascii="Cambria" w:hAnsi="Cambria"/>
        </w:rPr>
      </w:pPr>
      <w:r w:rsidRPr="00BD7F91">
        <w:rPr>
          <w:rFonts w:ascii="Cambria" w:hAnsi="Cambria"/>
        </w:rPr>
        <w:t>Potrzeba wprowadzenia zmiany w moim planie rozwoju zawodowego wynika z: ....................</w:t>
      </w:r>
      <w:r w:rsidR="00DE6FC2">
        <w:rPr>
          <w:rFonts w:ascii="Cambria" w:hAnsi="Cambria"/>
        </w:rPr>
        <w:t>....................................................................................................................................................................</w:t>
      </w:r>
    </w:p>
    <w:p w:rsidR="00FB3499" w:rsidRDefault="00FB3499" w:rsidP="00DE6FC2">
      <w:pPr>
        <w:spacing w:line="276" w:lineRule="auto"/>
        <w:ind w:firstLine="425"/>
        <w:jc w:val="both"/>
        <w:rPr>
          <w:rFonts w:ascii="Cambria" w:hAnsi="Cambria"/>
        </w:rPr>
      </w:pPr>
      <w:r w:rsidRPr="00BD7F91">
        <w:rPr>
          <w:rFonts w:ascii="Cambria" w:hAnsi="Cambria"/>
        </w:rPr>
        <w:t>W załączeniu przedkładam plan rozwoju zawodowego uwzględniający ww. zmiany.</w:t>
      </w:r>
    </w:p>
    <w:p w:rsidR="00DE6FC2" w:rsidRPr="00DE6FC2" w:rsidRDefault="00DE6FC2" w:rsidP="00DE6FC2">
      <w:pPr>
        <w:rPr>
          <w:rFonts w:ascii="Cambria" w:hAnsi="Cambria"/>
        </w:rPr>
      </w:pPr>
      <w:r>
        <w:rPr>
          <w:rFonts w:ascii="Cambria" w:hAnsi="Cambria"/>
          <w:sz w:val="20"/>
          <w:szCs w:val="20"/>
        </w:rPr>
        <w:t>*n</w:t>
      </w:r>
      <w:r w:rsidRPr="00DE6FC2">
        <w:rPr>
          <w:rFonts w:ascii="Cambria" w:hAnsi="Cambria"/>
          <w:sz w:val="20"/>
          <w:szCs w:val="20"/>
        </w:rPr>
        <w:t>iepotrzebne skreślić.</w:t>
      </w:r>
    </w:p>
    <w:p w:rsidR="00DE6FC2" w:rsidRPr="00BD7F91" w:rsidRDefault="00DE6FC2" w:rsidP="00DE6FC2">
      <w:pPr>
        <w:spacing w:line="276" w:lineRule="auto"/>
        <w:jc w:val="both"/>
        <w:rPr>
          <w:rFonts w:ascii="Cambria" w:hAnsi="Cambria"/>
        </w:rPr>
      </w:pPr>
    </w:p>
    <w:p w:rsidR="00FB3499" w:rsidRPr="00DE6FC2" w:rsidRDefault="00FB3499" w:rsidP="00FB3499">
      <w:pPr>
        <w:spacing w:before="240"/>
        <w:ind w:left="5753" w:hanging="14"/>
        <w:jc w:val="both"/>
        <w:rPr>
          <w:rFonts w:ascii="Cambria" w:hAnsi="Cambria"/>
          <w:sz w:val="20"/>
        </w:rPr>
      </w:pPr>
      <w:r w:rsidRPr="00DE6FC2">
        <w:rPr>
          <w:rFonts w:ascii="Cambria" w:hAnsi="Cambria"/>
        </w:rPr>
        <w:t>...........................</w:t>
      </w:r>
      <w:r w:rsidR="00DE6FC2">
        <w:rPr>
          <w:rFonts w:ascii="Cambria" w:hAnsi="Cambria"/>
        </w:rPr>
        <w:t>............</w:t>
      </w:r>
      <w:r w:rsidRPr="00DE6FC2">
        <w:rPr>
          <w:rFonts w:ascii="Cambria" w:hAnsi="Cambria"/>
        </w:rPr>
        <w:t>............................</w:t>
      </w:r>
    </w:p>
    <w:p w:rsidR="00FB3499" w:rsidRPr="00DE6FC2" w:rsidRDefault="00FB3499" w:rsidP="00FB3499">
      <w:pPr>
        <w:spacing w:after="240"/>
        <w:ind w:left="5669"/>
        <w:jc w:val="center"/>
        <w:rPr>
          <w:rFonts w:ascii="Cambria" w:hAnsi="Cambria"/>
          <w:sz w:val="16"/>
          <w:szCs w:val="16"/>
        </w:rPr>
      </w:pPr>
      <w:r w:rsidRPr="00DE6FC2">
        <w:rPr>
          <w:rFonts w:ascii="Cambria" w:hAnsi="Cambria"/>
          <w:sz w:val="16"/>
          <w:szCs w:val="16"/>
        </w:rPr>
        <w:t>(podpis nauczyciela odbywającego staż)</w:t>
      </w: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DE6FC2" w:rsidRDefault="00DE6FC2" w:rsidP="00FB3499">
      <w:pPr>
        <w:spacing w:before="240"/>
        <w:jc w:val="both"/>
        <w:rPr>
          <w:rFonts w:ascii="Cambria" w:hAnsi="Cambria"/>
        </w:rPr>
      </w:pPr>
    </w:p>
    <w:p w:rsidR="00FB3499" w:rsidRPr="00DE6FC2" w:rsidRDefault="00FB3499" w:rsidP="00FB3499">
      <w:pPr>
        <w:spacing w:before="240"/>
        <w:jc w:val="both"/>
        <w:rPr>
          <w:rFonts w:ascii="Cambria" w:hAnsi="Cambria"/>
          <w:sz w:val="20"/>
          <w:szCs w:val="20"/>
        </w:rPr>
      </w:pPr>
      <w:r w:rsidRPr="00DE6FC2">
        <w:rPr>
          <w:rFonts w:ascii="Cambria" w:hAnsi="Cambria"/>
          <w:sz w:val="20"/>
          <w:szCs w:val="20"/>
        </w:rPr>
        <w:t>Załączniki:</w:t>
      </w:r>
    </w:p>
    <w:p w:rsidR="00FB3499" w:rsidRPr="00DE6FC2" w:rsidRDefault="00FB3499" w:rsidP="00DE6FC2">
      <w:pPr>
        <w:pStyle w:val="Akapitzlist"/>
        <w:numPr>
          <w:ilvl w:val="2"/>
          <w:numId w:val="24"/>
        </w:numPr>
        <w:tabs>
          <w:tab w:val="left" w:pos="426"/>
        </w:tabs>
        <w:ind w:left="426" w:hanging="426"/>
        <w:jc w:val="both"/>
        <w:rPr>
          <w:rFonts w:ascii="Cambria" w:hAnsi="Cambria"/>
          <w:sz w:val="20"/>
          <w:szCs w:val="20"/>
        </w:rPr>
      </w:pPr>
      <w:r w:rsidRPr="00DE6FC2">
        <w:rPr>
          <w:rFonts w:ascii="Cambria" w:hAnsi="Cambria"/>
          <w:sz w:val="20"/>
          <w:szCs w:val="20"/>
        </w:rPr>
        <w:t>Plan rozwoju zawodowego.</w:t>
      </w:r>
    </w:p>
    <w:p w:rsidR="008A29BE" w:rsidRPr="00324922" w:rsidRDefault="008A29BE" w:rsidP="008A29BE">
      <w:pPr>
        <w:spacing w:line="360" w:lineRule="auto"/>
        <w:jc w:val="both"/>
        <w:rPr>
          <w:rFonts w:ascii="Cambria" w:hAnsi="Cambria"/>
        </w:rPr>
        <w:sectPr w:rsidR="008A29BE" w:rsidRPr="00324922" w:rsidSect="00324922">
          <w:headerReference w:type="default" r:id="rId24"/>
          <w:footerReference w:type="default" r:id="rId25"/>
          <w:pgSz w:w="11906" w:h="16838"/>
          <w:pgMar w:top="1417" w:right="1417" w:bottom="1417" w:left="1417" w:header="708" w:footer="708" w:gutter="0"/>
          <w:pgNumType w:start="1"/>
          <w:cols w:space="708"/>
          <w:docGrid w:linePitch="360"/>
        </w:sectPr>
      </w:pPr>
    </w:p>
    <w:p w:rsidR="008A29BE" w:rsidRPr="00DE6FC2" w:rsidRDefault="008A29BE" w:rsidP="00DE6FC2">
      <w:pPr>
        <w:ind w:left="9498"/>
        <w:jc w:val="right"/>
        <w:rPr>
          <w:rFonts w:ascii="Cambria" w:hAnsi="Cambria"/>
          <w:sz w:val="22"/>
          <w:szCs w:val="22"/>
        </w:rPr>
      </w:pPr>
      <w:r w:rsidRPr="00DE6FC2">
        <w:rPr>
          <w:rFonts w:ascii="Cambria" w:hAnsi="Cambria"/>
          <w:b/>
          <w:sz w:val="22"/>
          <w:szCs w:val="22"/>
        </w:rPr>
        <w:lastRenderedPageBreak/>
        <w:t xml:space="preserve">Załącznik nr 6 </w:t>
      </w:r>
    </w:p>
    <w:p w:rsidR="008A29BE" w:rsidRPr="00324922" w:rsidRDefault="008A29BE" w:rsidP="008A29BE">
      <w:pPr>
        <w:spacing w:line="276" w:lineRule="auto"/>
        <w:jc w:val="center"/>
        <w:rPr>
          <w:rFonts w:ascii="Cambria" w:hAnsi="Cambria"/>
          <w:b/>
        </w:rPr>
      </w:pPr>
    </w:p>
    <w:p w:rsidR="008A29BE" w:rsidRPr="00324922" w:rsidRDefault="008A29BE" w:rsidP="008A29BE">
      <w:pPr>
        <w:spacing w:line="276" w:lineRule="auto"/>
        <w:jc w:val="center"/>
        <w:rPr>
          <w:rFonts w:ascii="Cambria" w:hAnsi="Cambria"/>
          <w:b/>
        </w:rPr>
      </w:pPr>
      <w:r w:rsidRPr="00324922">
        <w:rPr>
          <w:rFonts w:ascii="Cambria" w:hAnsi="Cambria"/>
          <w:b/>
        </w:rPr>
        <w:t>INFORMACJE O STOPNIU I ZAKRESIE MONITOROWANIA PRZEBIEGU STAŻU</w:t>
      </w:r>
    </w:p>
    <w:p w:rsidR="008A29BE" w:rsidRPr="00324922" w:rsidRDefault="008A29BE" w:rsidP="008A29BE">
      <w:pPr>
        <w:spacing w:line="276" w:lineRule="auto"/>
        <w:jc w:val="center"/>
        <w:rPr>
          <w:rFonts w:ascii="Cambria" w:hAnsi="Cambria"/>
          <w:b/>
        </w:rPr>
      </w:pPr>
    </w:p>
    <w:tbl>
      <w:tblPr>
        <w:tblW w:w="152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3482"/>
        <w:gridCol w:w="3413"/>
        <w:gridCol w:w="3278"/>
      </w:tblGrid>
      <w:tr w:rsidR="008A29BE" w:rsidRPr="00324922" w:rsidTr="008A29BE">
        <w:trPr>
          <w:trHeight w:val="552"/>
        </w:trPr>
        <w:tc>
          <w:tcPr>
            <w:tcW w:w="5072" w:type="dxa"/>
            <w:shd w:val="clear" w:color="auto" w:fill="BDD6EE" w:themeFill="accent5" w:themeFillTint="66"/>
            <w:vAlign w:val="center"/>
          </w:tcPr>
          <w:p w:rsidR="008A29BE" w:rsidRPr="00324922" w:rsidRDefault="008A29BE" w:rsidP="008A29BE">
            <w:pPr>
              <w:spacing w:line="276" w:lineRule="auto"/>
              <w:jc w:val="center"/>
              <w:rPr>
                <w:rFonts w:ascii="Cambria" w:hAnsi="Cambria"/>
                <w:b/>
              </w:rPr>
            </w:pPr>
            <w:r w:rsidRPr="00324922">
              <w:rPr>
                <w:rFonts w:ascii="Cambria" w:hAnsi="Cambria"/>
                <w:b/>
              </w:rPr>
              <w:t>Zakres</w:t>
            </w:r>
          </w:p>
        </w:tc>
        <w:tc>
          <w:tcPr>
            <w:tcW w:w="3482" w:type="dxa"/>
            <w:shd w:val="clear" w:color="auto" w:fill="BDD6EE" w:themeFill="accent5" w:themeFillTint="66"/>
            <w:vAlign w:val="center"/>
          </w:tcPr>
          <w:p w:rsidR="008A29BE" w:rsidRPr="00324922" w:rsidRDefault="008A29BE" w:rsidP="008A29BE">
            <w:pPr>
              <w:spacing w:line="276" w:lineRule="auto"/>
              <w:jc w:val="center"/>
              <w:rPr>
                <w:rFonts w:ascii="Cambria" w:hAnsi="Cambria"/>
                <w:b/>
              </w:rPr>
            </w:pPr>
            <w:r w:rsidRPr="00324922">
              <w:rPr>
                <w:rFonts w:ascii="Cambria" w:hAnsi="Cambria"/>
                <w:b/>
              </w:rPr>
              <w:t>Sposób monitorowania</w:t>
            </w:r>
          </w:p>
        </w:tc>
        <w:tc>
          <w:tcPr>
            <w:tcW w:w="3413" w:type="dxa"/>
            <w:shd w:val="clear" w:color="auto" w:fill="BDD6EE" w:themeFill="accent5" w:themeFillTint="66"/>
            <w:vAlign w:val="center"/>
          </w:tcPr>
          <w:p w:rsidR="008A29BE" w:rsidRPr="00324922" w:rsidRDefault="008A29BE" w:rsidP="008A29BE">
            <w:pPr>
              <w:spacing w:line="276" w:lineRule="auto"/>
              <w:jc w:val="center"/>
              <w:rPr>
                <w:rFonts w:ascii="Cambria" w:hAnsi="Cambria"/>
                <w:b/>
              </w:rPr>
            </w:pPr>
            <w:r w:rsidRPr="00324922">
              <w:rPr>
                <w:rFonts w:ascii="Cambria" w:hAnsi="Cambria"/>
                <w:b/>
              </w:rPr>
              <w:t>Osoba monitorująca</w:t>
            </w:r>
          </w:p>
        </w:tc>
        <w:tc>
          <w:tcPr>
            <w:tcW w:w="3278" w:type="dxa"/>
            <w:shd w:val="clear" w:color="auto" w:fill="BDD6EE" w:themeFill="accent5" w:themeFillTint="66"/>
            <w:vAlign w:val="center"/>
          </w:tcPr>
          <w:p w:rsidR="008A29BE" w:rsidRPr="00324922" w:rsidRDefault="008A29BE" w:rsidP="008A29BE">
            <w:pPr>
              <w:spacing w:line="276" w:lineRule="auto"/>
              <w:jc w:val="center"/>
              <w:rPr>
                <w:rFonts w:ascii="Cambria" w:hAnsi="Cambria"/>
                <w:b/>
              </w:rPr>
            </w:pPr>
            <w:r w:rsidRPr="00324922">
              <w:rPr>
                <w:rFonts w:ascii="Cambria" w:hAnsi="Cambria"/>
                <w:b/>
              </w:rPr>
              <w:t>Termin</w:t>
            </w:r>
          </w:p>
        </w:tc>
      </w:tr>
      <w:tr w:rsidR="008A29BE" w:rsidRPr="00324922" w:rsidTr="008A29BE">
        <w:trPr>
          <w:trHeight w:val="88"/>
        </w:trPr>
        <w:tc>
          <w:tcPr>
            <w:tcW w:w="15245" w:type="dxa"/>
            <w:gridSpan w:val="4"/>
            <w:shd w:val="clear" w:color="auto" w:fill="CCFF66"/>
          </w:tcPr>
          <w:p w:rsidR="008A29BE" w:rsidRPr="00324922" w:rsidRDefault="008A29BE" w:rsidP="008A29BE">
            <w:pPr>
              <w:spacing w:line="276" w:lineRule="auto"/>
              <w:jc w:val="center"/>
              <w:rPr>
                <w:rFonts w:ascii="Cambria" w:hAnsi="Cambria"/>
                <w:b/>
              </w:rPr>
            </w:pPr>
            <w:r w:rsidRPr="00324922">
              <w:rPr>
                <w:rFonts w:ascii="Cambria" w:hAnsi="Cambria"/>
                <w:b/>
              </w:rPr>
              <w:t>nauczyciel stażysta</w:t>
            </w:r>
          </w:p>
        </w:tc>
      </w:tr>
      <w:tr w:rsidR="008A29BE" w:rsidRPr="00324922" w:rsidTr="008A29BE">
        <w:trPr>
          <w:trHeight w:val="70"/>
        </w:trPr>
        <w:tc>
          <w:tcPr>
            <w:tcW w:w="5072" w:type="dxa"/>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Systematyczna realizacja planu rozwoju zawodowego.</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Kontrola okresowego sprawozdania z realizacji planu rozwoju zawodowego.</w:t>
            </w:r>
          </w:p>
        </w:tc>
        <w:tc>
          <w:tcPr>
            <w:tcW w:w="3413" w:type="dxa"/>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co pół roku</w:t>
            </w:r>
          </w:p>
        </w:tc>
      </w:tr>
      <w:tr w:rsidR="008A29BE" w:rsidRPr="00324922" w:rsidTr="008A29BE">
        <w:trPr>
          <w:trHeight w:val="368"/>
        </w:trPr>
        <w:tc>
          <w:tcPr>
            <w:tcW w:w="5072" w:type="dxa"/>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 xml:space="preserve">Umiejętność planowania procesu lekcyjnego. </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Plany metodyczne.</w:t>
            </w:r>
          </w:p>
        </w:tc>
        <w:tc>
          <w:tcPr>
            <w:tcW w:w="3413" w:type="dxa"/>
          </w:tcPr>
          <w:p w:rsidR="008A29BE" w:rsidRPr="00324922" w:rsidRDefault="008A29BE" w:rsidP="008A29BE">
            <w:pPr>
              <w:jc w:val="center"/>
              <w:rPr>
                <w:rFonts w:ascii="Cambria" w:hAnsi="Cambria"/>
                <w:sz w:val="20"/>
                <w:szCs w:val="20"/>
              </w:rPr>
            </w:pPr>
            <w:r w:rsidRPr="00324922">
              <w:rPr>
                <w:rFonts w:ascii="Cambria" w:hAnsi="Cambria"/>
                <w:sz w:val="20"/>
                <w:szCs w:val="20"/>
              </w:rPr>
              <w:t>opiekun stażu,</w:t>
            </w:r>
          </w:p>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na bieżąco</w:t>
            </w:r>
          </w:p>
        </w:tc>
      </w:tr>
      <w:tr w:rsidR="008A29BE" w:rsidRPr="00324922" w:rsidTr="008A29BE">
        <w:trPr>
          <w:cantSplit/>
          <w:trHeight w:val="258"/>
        </w:trPr>
        <w:tc>
          <w:tcPr>
            <w:tcW w:w="5072" w:type="dxa"/>
            <w:vMerge w:val="restart"/>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Prowadzenie zajęć z uczniami.</w:t>
            </w:r>
          </w:p>
        </w:tc>
        <w:tc>
          <w:tcPr>
            <w:tcW w:w="3482" w:type="dxa"/>
            <w:vMerge w:val="restart"/>
            <w:vAlign w:val="center"/>
          </w:tcPr>
          <w:p w:rsidR="008A29BE" w:rsidRPr="00324922" w:rsidRDefault="008A29BE" w:rsidP="008A29BE">
            <w:pPr>
              <w:rPr>
                <w:rFonts w:ascii="Cambria" w:hAnsi="Cambria"/>
                <w:sz w:val="20"/>
                <w:szCs w:val="20"/>
              </w:rPr>
            </w:pPr>
            <w:r w:rsidRPr="00324922">
              <w:rPr>
                <w:rFonts w:ascii="Cambria" w:hAnsi="Cambria"/>
                <w:sz w:val="20"/>
                <w:szCs w:val="20"/>
              </w:rPr>
              <w:t>Obserwacja zajęć.</w:t>
            </w:r>
          </w:p>
        </w:tc>
        <w:tc>
          <w:tcPr>
            <w:tcW w:w="3413" w:type="dxa"/>
          </w:tcPr>
          <w:p w:rsidR="008A29BE" w:rsidRPr="00324922" w:rsidRDefault="008A29BE" w:rsidP="008A29BE">
            <w:pPr>
              <w:jc w:val="center"/>
              <w:rPr>
                <w:rFonts w:ascii="Cambria" w:hAnsi="Cambria"/>
                <w:sz w:val="20"/>
                <w:szCs w:val="20"/>
              </w:rPr>
            </w:pPr>
            <w:r w:rsidRPr="00324922">
              <w:rPr>
                <w:rFonts w:ascii="Cambria" w:hAnsi="Cambria"/>
                <w:sz w:val="20"/>
                <w:szCs w:val="20"/>
              </w:rPr>
              <w:t>opiekun stażu</w:t>
            </w:r>
          </w:p>
        </w:tc>
        <w:tc>
          <w:tcPr>
            <w:tcW w:w="3278" w:type="dxa"/>
          </w:tcPr>
          <w:p w:rsidR="008A29BE" w:rsidRPr="00324922" w:rsidRDefault="008A29BE" w:rsidP="008A29BE">
            <w:pPr>
              <w:jc w:val="center"/>
              <w:rPr>
                <w:rFonts w:ascii="Cambria" w:hAnsi="Cambria"/>
                <w:sz w:val="20"/>
                <w:szCs w:val="20"/>
              </w:rPr>
            </w:pPr>
            <w:r w:rsidRPr="00324922">
              <w:rPr>
                <w:rFonts w:ascii="Cambria" w:hAnsi="Cambria"/>
                <w:sz w:val="20"/>
                <w:szCs w:val="20"/>
              </w:rPr>
              <w:t>raz w miesiącu</w:t>
            </w:r>
          </w:p>
        </w:tc>
      </w:tr>
      <w:tr w:rsidR="008A29BE" w:rsidRPr="00324922" w:rsidTr="008A29BE">
        <w:trPr>
          <w:cantSplit/>
          <w:trHeight w:val="142"/>
        </w:trPr>
        <w:tc>
          <w:tcPr>
            <w:tcW w:w="5072" w:type="dxa"/>
            <w:vMerge/>
            <w:vAlign w:val="center"/>
          </w:tcPr>
          <w:p w:rsidR="008A29BE" w:rsidRPr="00324922" w:rsidRDefault="008A29BE" w:rsidP="008A29BE">
            <w:pPr>
              <w:jc w:val="both"/>
              <w:rPr>
                <w:rFonts w:ascii="Cambria" w:hAnsi="Cambria"/>
                <w:sz w:val="20"/>
                <w:szCs w:val="20"/>
              </w:rPr>
            </w:pPr>
          </w:p>
        </w:tc>
        <w:tc>
          <w:tcPr>
            <w:tcW w:w="3482" w:type="dxa"/>
            <w:vMerge/>
            <w:vAlign w:val="center"/>
          </w:tcPr>
          <w:p w:rsidR="008A29BE" w:rsidRPr="00324922" w:rsidRDefault="008A29BE" w:rsidP="008A29BE">
            <w:pPr>
              <w:rPr>
                <w:rFonts w:ascii="Cambria" w:hAnsi="Cambria"/>
                <w:sz w:val="20"/>
                <w:szCs w:val="20"/>
              </w:rPr>
            </w:pPr>
          </w:p>
        </w:tc>
        <w:tc>
          <w:tcPr>
            <w:tcW w:w="3413" w:type="dxa"/>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tcPr>
          <w:p w:rsidR="008A29BE" w:rsidRPr="00324922" w:rsidRDefault="008A29BE" w:rsidP="008A29BE">
            <w:pPr>
              <w:jc w:val="center"/>
              <w:rPr>
                <w:rFonts w:ascii="Cambria" w:hAnsi="Cambria"/>
                <w:sz w:val="20"/>
                <w:szCs w:val="20"/>
              </w:rPr>
            </w:pPr>
            <w:r w:rsidRPr="00324922">
              <w:rPr>
                <w:rFonts w:ascii="Cambria" w:hAnsi="Cambria"/>
                <w:sz w:val="20"/>
                <w:szCs w:val="20"/>
              </w:rPr>
              <w:t>raz na dwa miesiące</w:t>
            </w:r>
          </w:p>
        </w:tc>
      </w:tr>
      <w:tr w:rsidR="008A29BE" w:rsidRPr="00324922" w:rsidTr="008A29BE">
        <w:trPr>
          <w:trHeight w:val="70"/>
        </w:trPr>
        <w:tc>
          <w:tcPr>
            <w:tcW w:w="5072" w:type="dxa"/>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Przedsięwzięcia podejmowane przez nauczyciela w ramach realizacji planu rozwoju zawodowego.</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Obserwacja.</w:t>
            </w:r>
          </w:p>
        </w:tc>
        <w:tc>
          <w:tcPr>
            <w:tcW w:w="3413" w:type="dxa"/>
          </w:tcPr>
          <w:p w:rsidR="008A29BE" w:rsidRPr="00324922" w:rsidRDefault="008A29BE" w:rsidP="008A29BE">
            <w:pPr>
              <w:jc w:val="center"/>
              <w:rPr>
                <w:rFonts w:ascii="Cambria" w:hAnsi="Cambria"/>
                <w:sz w:val="20"/>
                <w:szCs w:val="20"/>
              </w:rPr>
            </w:pPr>
            <w:r w:rsidRPr="00324922">
              <w:rPr>
                <w:rFonts w:ascii="Cambria" w:hAnsi="Cambria"/>
                <w:sz w:val="20"/>
                <w:szCs w:val="20"/>
              </w:rPr>
              <w:t>opiekun stażu</w:t>
            </w:r>
          </w:p>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tcPr>
          <w:p w:rsidR="008A29BE" w:rsidRPr="00324922" w:rsidRDefault="008A29BE" w:rsidP="008A29BE">
            <w:pPr>
              <w:jc w:val="center"/>
              <w:rPr>
                <w:rFonts w:ascii="Cambria" w:hAnsi="Cambria"/>
                <w:sz w:val="20"/>
                <w:szCs w:val="20"/>
              </w:rPr>
            </w:pPr>
            <w:r w:rsidRPr="00324922">
              <w:rPr>
                <w:rFonts w:ascii="Cambria" w:hAnsi="Cambria"/>
                <w:sz w:val="20"/>
                <w:szCs w:val="20"/>
              </w:rPr>
              <w:t>na bieżąco</w:t>
            </w:r>
          </w:p>
        </w:tc>
      </w:tr>
      <w:tr w:rsidR="008A29BE" w:rsidRPr="00324922" w:rsidTr="008A29BE">
        <w:trPr>
          <w:trHeight w:val="70"/>
        </w:trPr>
        <w:tc>
          <w:tcPr>
            <w:tcW w:w="15245" w:type="dxa"/>
            <w:gridSpan w:val="4"/>
            <w:shd w:val="clear" w:color="auto" w:fill="CCFF66"/>
          </w:tcPr>
          <w:p w:rsidR="008A29BE" w:rsidRPr="00324922" w:rsidRDefault="008A29BE" w:rsidP="008A29BE">
            <w:pPr>
              <w:jc w:val="center"/>
              <w:rPr>
                <w:rFonts w:ascii="Cambria" w:hAnsi="Cambria"/>
                <w:b/>
              </w:rPr>
            </w:pPr>
            <w:r w:rsidRPr="00324922">
              <w:rPr>
                <w:rFonts w:ascii="Cambria" w:hAnsi="Cambria"/>
                <w:b/>
              </w:rPr>
              <w:t>nauczyciel kontraktowy</w:t>
            </w:r>
          </w:p>
        </w:tc>
      </w:tr>
      <w:tr w:rsidR="008A29BE" w:rsidRPr="00324922" w:rsidTr="008A29BE">
        <w:trPr>
          <w:trHeight w:val="70"/>
        </w:trPr>
        <w:tc>
          <w:tcPr>
            <w:tcW w:w="507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Systematyczna realizacja planu rozwoju zawodowego.</w:t>
            </w:r>
          </w:p>
        </w:tc>
        <w:tc>
          <w:tcPr>
            <w:tcW w:w="3482" w:type="dxa"/>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Kontrola okresowego sprawozdania z realizacji planu rozwoju zawodowego.</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co pół roku</w:t>
            </w:r>
          </w:p>
        </w:tc>
      </w:tr>
      <w:tr w:rsidR="008A29BE" w:rsidRPr="00324922" w:rsidTr="008A29BE">
        <w:trPr>
          <w:trHeight w:val="533"/>
        </w:trPr>
        <w:tc>
          <w:tcPr>
            <w:tcW w:w="507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 xml:space="preserve">Umiejętność planowania procesu lekcyjnego. </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Plany metodyczne.</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opiekun stażu,</w:t>
            </w:r>
          </w:p>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na bieżąco - 4 w tygodniu</w:t>
            </w:r>
          </w:p>
        </w:tc>
      </w:tr>
      <w:tr w:rsidR="008A29BE" w:rsidRPr="00324922" w:rsidTr="008A29BE">
        <w:trPr>
          <w:cantSplit/>
          <w:trHeight w:val="258"/>
        </w:trPr>
        <w:tc>
          <w:tcPr>
            <w:tcW w:w="5072" w:type="dxa"/>
            <w:vMerge w:val="restart"/>
            <w:vAlign w:val="center"/>
          </w:tcPr>
          <w:p w:rsidR="008A29BE" w:rsidRPr="00324922" w:rsidRDefault="008A29BE" w:rsidP="008A29BE">
            <w:pPr>
              <w:rPr>
                <w:rFonts w:ascii="Cambria" w:hAnsi="Cambria"/>
                <w:sz w:val="20"/>
                <w:szCs w:val="20"/>
              </w:rPr>
            </w:pPr>
            <w:r w:rsidRPr="00324922">
              <w:rPr>
                <w:rFonts w:ascii="Cambria" w:hAnsi="Cambria"/>
                <w:sz w:val="20"/>
                <w:szCs w:val="20"/>
              </w:rPr>
              <w:t>Prowadzenie zajęć z uczniami.</w:t>
            </w:r>
          </w:p>
        </w:tc>
        <w:tc>
          <w:tcPr>
            <w:tcW w:w="3482" w:type="dxa"/>
            <w:vMerge w:val="restart"/>
            <w:vAlign w:val="center"/>
          </w:tcPr>
          <w:p w:rsidR="008A29BE" w:rsidRPr="00324922" w:rsidRDefault="008A29BE" w:rsidP="008A29BE">
            <w:pPr>
              <w:rPr>
                <w:rFonts w:ascii="Cambria" w:hAnsi="Cambria"/>
                <w:sz w:val="20"/>
                <w:szCs w:val="20"/>
              </w:rPr>
            </w:pPr>
            <w:r w:rsidRPr="00324922">
              <w:rPr>
                <w:rFonts w:ascii="Cambria" w:hAnsi="Cambria"/>
                <w:sz w:val="20"/>
                <w:szCs w:val="20"/>
              </w:rPr>
              <w:t>Obserwacja zajęć.</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opiekun stażu</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raz na kwartał</w:t>
            </w:r>
          </w:p>
        </w:tc>
      </w:tr>
      <w:tr w:rsidR="008A29BE" w:rsidRPr="00324922" w:rsidTr="008A29BE">
        <w:trPr>
          <w:cantSplit/>
          <w:trHeight w:val="142"/>
        </w:trPr>
        <w:tc>
          <w:tcPr>
            <w:tcW w:w="5072" w:type="dxa"/>
            <w:vMerge/>
            <w:vAlign w:val="center"/>
          </w:tcPr>
          <w:p w:rsidR="008A29BE" w:rsidRPr="00324922" w:rsidRDefault="008A29BE" w:rsidP="008A29BE">
            <w:pPr>
              <w:rPr>
                <w:rFonts w:ascii="Cambria" w:hAnsi="Cambria"/>
                <w:sz w:val="20"/>
                <w:szCs w:val="20"/>
              </w:rPr>
            </w:pPr>
          </w:p>
        </w:tc>
        <w:tc>
          <w:tcPr>
            <w:tcW w:w="3482" w:type="dxa"/>
            <w:vMerge/>
            <w:vAlign w:val="center"/>
          </w:tcPr>
          <w:p w:rsidR="008A29BE" w:rsidRPr="00324922" w:rsidRDefault="008A29BE" w:rsidP="008A29BE">
            <w:pPr>
              <w:rPr>
                <w:rFonts w:ascii="Cambria" w:hAnsi="Cambria"/>
                <w:sz w:val="20"/>
                <w:szCs w:val="20"/>
              </w:rPr>
            </w:pP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raz na dwa miesiące</w:t>
            </w:r>
          </w:p>
        </w:tc>
      </w:tr>
      <w:tr w:rsidR="008A29BE" w:rsidRPr="00324922" w:rsidTr="008A29BE">
        <w:trPr>
          <w:trHeight w:val="70"/>
        </w:trPr>
        <w:tc>
          <w:tcPr>
            <w:tcW w:w="5072" w:type="dxa"/>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Przedsięwzięcia podejmowane przez nauczyciela w ramach realizacji planu</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Obserwacja.</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opiekun stażu</w:t>
            </w:r>
          </w:p>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na bieżąco</w:t>
            </w:r>
          </w:p>
        </w:tc>
      </w:tr>
      <w:tr w:rsidR="008A29BE" w:rsidRPr="00324922" w:rsidTr="008A29BE">
        <w:trPr>
          <w:trHeight w:val="70"/>
        </w:trPr>
        <w:tc>
          <w:tcPr>
            <w:tcW w:w="15245" w:type="dxa"/>
            <w:gridSpan w:val="4"/>
            <w:shd w:val="clear" w:color="auto" w:fill="CCFF66"/>
          </w:tcPr>
          <w:p w:rsidR="008A29BE" w:rsidRPr="00324922" w:rsidRDefault="008A29BE" w:rsidP="008A29BE">
            <w:pPr>
              <w:jc w:val="center"/>
              <w:rPr>
                <w:rFonts w:ascii="Cambria" w:hAnsi="Cambria"/>
                <w:b/>
              </w:rPr>
            </w:pPr>
            <w:r w:rsidRPr="00324922">
              <w:rPr>
                <w:rFonts w:ascii="Cambria" w:hAnsi="Cambria"/>
                <w:b/>
              </w:rPr>
              <w:t>nauczyciel mianowany</w:t>
            </w:r>
          </w:p>
        </w:tc>
      </w:tr>
      <w:tr w:rsidR="008A29BE" w:rsidRPr="00324922" w:rsidTr="008A29BE">
        <w:trPr>
          <w:trHeight w:val="544"/>
        </w:trPr>
        <w:tc>
          <w:tcPr>
            <w:tcW w:w="507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Systematyczna realizacja planu rozwoju zawodowego.</w:t>
            </w:r>
          </w:p>
        </w:tc>
        <w:tc>
          <w:tcPr>
            <w:tcW w:w="3482" w:type="dxa"/>
            <w:vAlign w:val="center"/>
          </w:tcPr>
          <w:p w:rsidR="008A29BE" w:rsidRPr="00324922" w:rsidRDefault="008A29BE" w:rsidP="008A29BE">
            <w:pPr>
              <w:jc w:val="both"/>
              <w:rPr>
                <w:rFonts w:ascii="Cambria" w:hAnsi="Cambria"/>
                <w:sz w:val="20"/>
                <w:szCs w:val="20"/>
              </w:rPr>
            </w:pPr>
            <w:r w:rsidRPr="00324922">
              <w:rPr>
                <w:rFonts w:ascii="Cambria" w:hAnsi="Cambria"/>
                <w:sz w:val="20"/>
                <w:szCs w:val="20"/>
              </w:rPr>
              <w:t>Kontrola okresowego sprawozdania z realizacji planu rozwoju zawodowego.</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co pół roku</w:t>
            </w:r>
          </w:p>
        </w:tc>
      </w:tr>
      <w:tr w:rsidR="008A29BE" w:rsidRPr="00324922" w:rsidTr="008A29BE">
        <w:trPr>
          <w:trHeight w:val="258"/>
        </w:trPr>
        <w:tc>
          <w:tcPr>
            <w:tcW w:w="507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Prowadzenie zajęć z uczniami.</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Obserwacja zajęć.</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raz na dwa miesiące</w:t>
            </w:r>
          </w:p>
        </w:tc>
      </w:tr>
      <w:tr w:rsidR="008A29BE" w:rsidRPr="00324922" w:rsidTr="008A29BE">
        <w:trPr>
          <w:trHeight w:val="70"/>
        </w:trPr>
        <w:tc>
          <w:tcPr>
            <w:tcW w:w="507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Przedsięwzięcia podejmowane przez nauczyciela w ramach realizacji planu rozwoju zawodowego.</w:t>
            </w:r>
          </w:p>
        </w:tc>
        <w:tc>
          <w:tcPr>
            <w:tcW w:w="3482" w:type="dxa"/>
            <w:vAlign w:val="center"/>
          </w:tcPr>
          <w:p w:rsidR="008A29BE" w:rsidRPr="00324922" w:rsidRDefault="008A29BE" w:rsidP="008A29BE">
            <w:pPr>
              <w:rPr>
                <w:rFonts w:ascii="Cambria" w:hAnsi="Cambria"/>
                <w:sz w:val="20"/>
                <w:szCs w:val="20"/>
              </w:rPr>
            </w:pPr>
            <w:r w:rsidRPr="00324922">
              <w:rPr>
                <w:rFonts w:ascii="Cambria" w:hAnsi="Cambria"/>
                <w:sz w:val="20"/>
                <w:szCs w:val="20"/>
              </w:rPr>
              <w:t>Obserwacja.</w:t>
            </w:r>
          </w:p>
        </w:tc>
        <w:tc>
          <w:tcPr>
            <w:tcW w:w="3413"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dyrektor szkoły</w:t>
            </w:r>
          </w:p>
        </w:tc>
        <w:tc>
          <w:tcPr>
            <w:tcW w:w="3278" w:type="dxa"/>
            <w:vAlign w:val="center"/>
          </w:tcPr>
          <w:p w:rsidR="008A29BE" w:rsidRPr="00324922" w:rsidRDefault="008A29BE" w:rsidP="008A29BE">
            <w:pPr>
              <w:jc w:val="center"/>
              <w:rPr>
                <w:rFonts w:ascii="Cambria" w:hAnsi="Cambria"/>
                <w:sz w:val="20"/>
                <w:szCs w:val="20"/>
              </w:rPr>
            </w:pPr>
            <w:r w:rsidRPr="00324922">
              <w:rPr>
                <w:rFonts w:ascii="Cambria" w:hAnsi="Cambria"/>
                <w:sz w:val="20"/>
                <w:szCs w:val="20"/>
              </w:rPr>
              <w:t>na bieżąco</w:t>
            </w:r>
          </w:p>
        </w:tc>
      </w:tr>
    </w:tbl>
    <w:p w:rsidR="008A29BE" w:rsidRPr="00324922" w:rsidRDefault="008A29BE" w:rsidP="008A29BE">
      <w:pPr>
        <w:spacing w:line="276" w:lineRule="auto"/>
        <w:jc w:val="both"/>
        <w:rPr>
          <w:rFonts w:ascii="Cambria" w:hAnsi="Cambria"/>
          <w:b/>
          <w:sz w:val="20"/>
        </w:rPr>
        <w:sectPr w:rsidR="008A29BE" w:rsidRPr="00324922" w:rsidSect="008A29BE">
          <w:pgSz w:w="16838" w:h="11906" w:orient="landscape"/>
          <w:pgMar w:top="1417" w:right="1417" w:bottom="1417" w:left="1417" w:header="708" w:footer="708" w:gutter="0"/>
          <w:cols w:space="708"/>
          <w:docGrid w:linePitch="360"/>
        </w:sectPr>
      </w:pPr>
    </w:p>
    <w:p w:rsidR="008A29BE" w:rsidRPr="00DE6FC2" w:rsidRDefault="008A29BE" w:rsidP="00DE6FC2">
      <w:pPr>
        <w:spacing w:line="276" w:lineRule="auto"/>
        <w:ind w:left="5670"/>
        <w:jc w:val="right"/>
        <w:rPr>
          <w:rFonts w:ascii="Cambria" w:hAnsi="Cambria"/>
          <w:sz w:val="22"/>
          <w:szCs w:val="22"/>
          <w:lang w:eastAsia="pl-PL"/>
        </w:rPr>
      </w:pPr>
      <w:r w:rsidRPr="00DE6FC2">
        <w:rPr>
          <w:rFonts w:ascii="Cambria" w:hAnsi="Cambria"/>
          <w:b/>
          <w:sz w:val="22"/>
          <w:szCs w:val="22"/>
        </w:rPr>
        <w:lastRenderedPageBreak/>
        <w:t xml:space="preserve">Załącznik nr 7 </w:t>
      </w:r>
    </w:p>
    <w:p w:rsidR="008A29BE" w:rsidRPr="00324922" w:rsidRDefault="008A29BE" w:rsidP="008A29BE">
      <w:pPr>
        <w:spacing w:line="276" w:lineRule="auto"/>
        <w:ind w:left="10773"/>
        <w:jc w:val="both"/>
        <w:rPr>
          <w:rFonts w:ascii="Cambria" w:hAnsi="Cambria"/>
          <w:i/>
          <w:iCs/>
          <w:lang w:eastAsia="pl-PL"/>
        </w:rPr>
      </w:pPr>
    </w:p>
    <w:p w:rsidR="008A29BE" w:rsidRPr="00324922" w:rsidRDefault="008A29BE" w:rsidP="008A29BE">
      <w:pPr>
        <w:spacing w:line="276" w:lineRule="auto"/>
        <w:jc w:val="both"/>
        <w:rPr>
          <w:rFonts w:ascii="Cambria" w:hAnsi="Cambria"/>
          <w:iCs/>
          <w:lang w:eastAsia="pl-PL"/>
        </w:rPr>
      </w:pPr>
      <w:r w:rsidRPr="00324922">
        <w:rPr>
          <w:rFonts w:ascii="Cambria" w:hAnsi="Cambria"/>
          <w:iCs/>
          <w:lang w:eastAsia="pl-PL"/>
        </w:rPr>
        <w:t>………………………</w:t>
      </w:r>
      <w:r w:rsidR="00DE6FC2">
        <w:rPr>
          <w:rFonts w:ascii="Cambria" w:hAnsi="Cambria"/>
          <w:iCs/>
          <w:lang w:eastAsia="pl-PL"/>
        </w:rPr>
        <w:t>……</w:t>
      </w:r>
      <w:r w:rsidRPr="00324922">
        <w:rPr>
          <w:rFonts w:ascii="Cambria" w:hAnsi="Cambria"/>
          <w:iCs/>
          <w:lang w:eastAsia="pl-PL"/>
        </w:rPr>
        <w:t>…..……..</w:t>
      </w:r>
      <w:r w:rsidRPr="00324922">
        <w:rPr>
          <w:rFonts w:ascii="Cambria" w:hAnsi="Cambria"/>
          <w:iCs/>
          <w:lang w:eastAsia="pl-PL"/>
        </w:rPr>
        <w:tab/>
      </w:r>
      <w:r w:rsidRPr="00324922">
        <w:rPr>
          <w:rFonts w:ascii="Cambria" w:hAnsi="Cambria"/>
          <w:iCs/>
          <w:lang w:eastAsia="pl-PL"/>
        </w:rPr>
        <w:tab/>
      </w:r>
      <w:r w:rsidRPr="00324922">
        <w:rPr>
          <w:rFonts w:ascii="Cambria" w:hAnsi="Cambria"/>
          <w:iCs/>
          <w:lang w:eastAsia="pl-PL"/>
        </w:rPr>
        <w:tab/>
      </w:r>
      <w:r w:rsidRPr="00324922">
        <w:rPr>
          <w:rFonts w:ascii="Cambria" w:hAnsi="Cambria"/>
          <w:iCs/>
          <w:lang w:eastAsia="pl-PL"/>
        </w:rPr>
        <w:tab/>
        <w:t xml:space="preserve">  </w:t>
      </w:r>
      <w:r w:rsidR="00DE6FC2">
        <w:rPr>
          <w:rFonts w:ascii="Cambria" w:hAnsi="Cambria"/>
          <w:iCs/>
          <w:lang w:eastAsia="pl-PL"/>
        </w:rPr>
        <w:tab/>
        <w:t xml:space="preserve">      ……….</w:t>
      </w:r>
      <w:r w:rsidRPr="00324922">
        <w:rPr>
          <w:rFonts w:ascii="Cambria" w:hAnsi="Cambria"/>
          <w:iCs/>
          <w:lang w:eastAsia="pl-PL"/>
        </w:rPr>
        <w:t>…………………………………..</w:t>
      </w:r>
    </w:p>
    <w:p w:rsidR="008A29BE" w:rsidRPr="00324922" w:rsidRDefault="008A29BE" w:rsidP="008A29BE">
      <w:pPr>
        <w:spacing w:line="276" w:lineRule="auto"/>
        <w:rPr>
          <w:rFonts w:ascii="Cambria" w:hAnsi="Cambria"/>
          <w:sz w:val="16"/>
          <w:szCs w:val="16"/>
          <w:lang w:eastAsia="pl-PL"/>
        </w:rPr>
      </w:pPr>
      <w:r w:rsidRPr="00324922">
        <w:rPr>
          <w:rFonts w:ascii="Cambria" w:hAnsi="Cambria"/>
          <w:iCs/>
          <w:sz w:val="16"/>
          <w:szCs w:val="16"/>
          <w:lang w:eastAsia="pl-PL"/>
        </w:rPr>
        <w:t xml:space="preserve">              (imię i nazwisko nauczyciela)</w:t>
      </w:r>
      <w:r w:rsidRPr="00324922">
        <w:rPr>
          <w:rFonts w:ascii="Cambria" w:hAnsi="Cambria"/>
          <w:sz w:val="16"/>
          <w:szCs w:val="16"/>
          <w:lang w:eastAsia="pl-PL"/>
        </w:rPr>
        <w:tab/>
      </w:r>
      <w:r w:rsidRPr="00324922">
        <w:rPr>
          <w:rFonts w:ascii="Cambria" w:hAnsi="Cambria"/>
          <w:sz w:val="16"/>
          <w:szCs w:val="16"/>
          <w:lang w:eastAsia="pl-PL"/>
        </w:rPr>
        <w:tab/>
      </w:r>
      <w:r w:rsidRPr="00324922">
        <w:rPr>
          <w:rFonts w:ascii="Cambria" w:hAnsi="Cambria"/>
          <w:sz w:val="16"/>
          <w:szCs w:val="16"/>
          <w:lang w:eastAsia="pl-PL"/>
        </w:rPr>
        <w:tab/>
      </w:r>
      <w:r w:rsidRPr="00324922">
        <w:rPr>
          <w:rFonts w:ascii="Cambria" w:hAnsi="Cambria"/>
          <w:sz w:val="16"/>
          <w:szCs w:val="16"/>
          <w:lang w:eastAsia="pl-PL"/>
        </w:rPr>
        <w:tab/>
      </w:r>
      <w:r w:rsidRPr="00324922">
        <w:rPr>
          <w:rFonts w:ascii="Cambria" w:hAnsi="Cambria"/>
          <w:sz w:val="16"/>
          <w:szCs w:val="16"/>
          <w:lang w:eastAsia="pl-PL"/>
        </w:rPr>
        <w:tab/>
      </w:r>
      <w:r w:rsidRPr="00324922">
        <w:rPr>
          <w:rFonts w:ascii="Cambria" w:hAnsi="Cambria"/>
          <w:sz w:val="16"/>
          <w:szCs w:val="16"/>
          <w:lang w:eastAsia="pl-PL"/>
        </w:rPr>
        <w:tab/>
        <w:t xml:space="preserve">   </w:t>
      </w:r>
      <w:r w:rsidR="00DE6FC2">
        <w:rPr>
          <w:rFonts w:ascii="Cambria" w:hAnsi="Cambria"/>
          <w:sz w:val="16"/>
          <w:szCs w:val="16"/>
          <w:lang w:eastAsia="pl-PL"/>
        </w:rPr>
        <w:t xml:space="preserve">      </w:t>
      </w:r>
      <w:r w:rsidRPr="00324922">
        <w:rPr>
          <w:rFonts w:ascii="Cambria" w:hAnsi="Cambria"/>
          <w:sz w:val="16"/>
          <w:szCs w:val="16"/>
          <w:lang w:eastAsia="pl-PL"/>
        </w:rPr>
        <w:t xml:space="preserve">  (miejscowość, data)</w:t>
      </w:r>
      <w:r w:rsidRPr="00324922">
        <w:rPr>
          <w:rFonts w:ascii="Cambria" w:hAnsi="Cambria"/>
          <w:sz w:val="16"/>
          <w:szCs w:val="16"/>
          <w:lang w:eastAsia="pl-PL"/>
        </w:rPr>
        <w:tab/>
        <w:t xml:space="preserve">    </w:t>
      </w:r>
    </w:p>
    <w:p w:rsidR="008A29BE" w:rsidRPr="00324922" w:rsidRDefault="008A29BE" w:rsidP="008A29BE">
      <w:pPr>
        <w:spacing w:line="276" w:lineRule="auto"/>
        <w:rPr>
          <w:rFonts w:ascii="Cambria" w:hAnsi="Cambria"/>
          <w:sz w:val="20"/>
        </w:rPr>
      </w:pPr>
      <w:r w:rsidRPr="00324922">
        <w:rPr>
          <w:rFonts w:ascii="Cambria" w:hAnsi="Cambria"/>
          <w:lang w:eastAsia="pl-PL"/>
        </w:rPr>
        <w:t>...........................................</w:t>
      </w:r>
      <w:r w:rsidR="00DE6FC2">
        <w:rPr>
          <w:rFonts w:ascii="Cambria" w:hAnsi="Cambria"/>
          <w:lang w:eastAsia="pl-PL"/>
        </w:rPr>
        <w:t>......</w:t>
      </w:r>
      <w:r w:rsidRPr="00324922">
        <w:rPr>
          <w:rFonts w:ascii="Cambria" w:hAnsi="Cambria"/>
          <w:lang w:eastAsia="pl-PL"/>
        </w:rPr>
        <w:t>.......</w:t>
      </w:r>
    </w:p>
    <w:p w:rsidR="008A29BE" w:rsidRPr="00324922" w:rsidRDefault="008A29BE" w:rsidP="008A29BE">
      <w:pPr>
        <w:suppressAutoHyphens w:val="0"/>
        <w:jc w:val="both"/>
        <w:rPr>
          <w:rFonts w:ascii="Cambria" w:hAnsi="Cambria"/>
          <w:sz w:val="16"/>
          <w:szCs w:val="16"/>
          <w:lang w:eastAsia="pl-PL"/>
        </w:rPr>
      </w:pPr>
      <w:r w:rsidRPr="00324922">
        <w:rPr>
          <w:rFonts w:ascii="Cambria" w:hAnsi="Cambria"/>
          <w:iCs/>
          <w:sz w:val="16"/>
          <w:szCs w:val="16"/>
          <w:lang w:eastAsia="pl-PL"/>
        </w:rPr>
        <w:t xml:space="preserve">                  (zajmowane stanowisko)</w:t>
      </w:r>
    </w:p>
    <w:p w:rsidR="008A29BE" w:rsidRPr="00324922" w:rsidRDefault="008A29BE" w:rsidP="008A29BE">
      <w:pPr>
        <w:suppressAutoHyphens w:val="0"/>
        <w:jc w:val="both"/>
        <w:rPr>
          <w:rFonts w:ascii="Cambria" w:hAnsi="Cambria"/>
          <w:lang w:eastAsia="pl-PL"/>
        </w:rPr>
      </w:pPr>
      <w:r w:rsidRPr="00324922">
        <w:rPr>
          <w:rFonts w:ascii="Cambria" w:hAnsi="Cambria"/>
          <w:lang w:eastAsia="pl-PL"/>
        </w:rPr>
        <w:t>..................................</w:t>
      </w:r>
      <w:r w:rsidR="00DE6FC2">
        <w:rPr>
          <w:rFonts w:ascii="Cambria" w:hAnsi="Cambria"/>
          <w:lang w:eastAsia="pl-PL"/>
        </w:rPr>
        <w:t>.....</w:t>
      </w:r>
      <w:r w:rsidRPr="00324922">
        <w:rPr>
          <w:rFonts w:ascii="Cambria" w:hAnsi="Cambria"/>
          <w:lang w:eastAsia="pl-PL"/>
        </w:rPr>
        <w:t>.................</w:t>
      </w:r>
    </w:p>
    <w:p w:rsidR="008A29BE" w:rsidRPr="00324922" w:rsidRDefault="008A29BE" w:rsidP="008A29BE">
      <w:pPr>
        <w:suppressAutoHyphens w:val="0"/>
        <w:jc w:val="both"/>
        <w:rPr>
          <w:rFonts w:ascii="Cambria" w:hAnsi="Cambria"/>
          <w:sz w:val="16"/>
          <w:szCs w:val="16"/>
          <w:lang w:eastAsia="pl-PL"/>
        </w:rPr>
      </w:pPr>
      <w:r w:rsidRPr="00324922">
        <w:rPr>
          <w:rFonts w:ascii="Cambria" w:hAnsi="Cambria"/>
          <w:iCs/>
          <w:sz w:val="16"/>
          <w:szCs w:val="16"/>
          <w:lang w:eastAsia="pl-PL"/>
        </w:rPr>
        <w:t xml:space="preserve">                           (adres)</w:t>
      </w:r>
    </w:p>
    <w:p w:rsidR="008A29BE" w:rsidRPr="00324922" w:rsidRDefault="008A29BE" w:rsidP="008A29BE">
      <w:pPr>
        <w:rPr>
          <w:rFonts w:ascii="Cambria" w:hAnsi="Cambria"/>
          <w:b/>
          <w:lang w:eastAsia="pl-PL"/>
        </w:rPr>
      </w:pPr>
    </w:p>
    <w:p w:rsidR="008A29BE" w:rsidRPr="00324922" w:rsidRDefault="008A29BE" w:rsidP="008A29BE">
      <w:pPr>
        <w:ind w:left="4956" w:firstLine="708"/>
        <w:rPr>
          <w:rFonts w:ascii="Cambria" w:hAnsi="Cambria"/>
          <w:b/>
          <w:lang w:eastAsia="pl-PL"/>
        </w:rPr>
      </w:pPr>
      <w:r w:rsidRPr="00324922">
        <w:rPr>
          <w:rFonts w:ascii="Cambria" w:hAnsi="Cambria"/>
          <w:b/>
          <w:lang w:eastAsia="pl-PL"/>
        </w:rPr>
        <w:t>Pani/Pan</w:t>
      </w:r>
      <w:r w:rsidR="00DE6FC2">
        <w:rPr>
          <w:rFonts w:ascii="Cambria" w:hAnsi="Cambria"/>
          <w:b/>
          <w:lang w:eastAsia="pl-PL"/>
        </w:rPr>
        <w:t>*</w:t>
      </w:r>
    </w:p>
    <w:p w:rsidR="008A29BE" w:rsidRPr="00324922" w:rsidRDefault="008A29BE" w:rsidP="008A29BE">
      <w:pPr>
        <w:suppressAutoHyphens w:val="0"/>
        <w:ind w:left="5760" w:firstLine="708"/>
        <w:jc w:val="right"/>
        <w:rPr>
          <w:rFonts w:ascii="Cambria" w:hAnsi="Cambria"/>
          <w:b/>
          <w:sz w:val="16"/>
          <w:szCs w:val="16"/>
          <w:lang w:eastAsia="pl-PL"/>
        </w:rPr>
      </w:pPr>
    </w:p>
    <w:p w:rsidR="008A29BE" w:rsidRPr="00324922" w:rsidRDefault="008A29BE" w:rsidP="00DE6FC2">
      <w:pPr>
        <w:suppressAutoHyphens w:val="0"/>
        <w:ind w:left="5760"/>
        <w:rPr>
          <w:rFonts w:ascii="Cambria" w:hAnsi="Cambria"/>
          <w:lang w:eastAsia="pl-PL"/>
        </w:rPr>
      </w:pPr>
      <w:r w:rsidRPr="00324922">
        <w:rPr>
          <w:rFonts w:ascii="Cambria" w:hAnsi="Cambria"/>
          <w:lang w:eastAsia="pl-PL"/>
        </w:rPr>
        <w:t>.......................................................</w:t>
      </w:r>
    </w:p>
    <w:p w:rsidR="008A29BE" w:rsidRPr="00324922" w:rsidRDefault="00DE6FC2" w:rsidP="008A29BE">
      <w:pPr>
        <w:suppressAutoHyphens w:val="0"/>
        <w:ind w:left="5760"/>
        <w:jc w:val="both"/>
        <w:rPr>
          <w:rFonts w:ascii="Cambria" w:hAnsi="Cambria"/>
          <w:sz w:val="16"/>
          <w:szCs w:val="16"/>
          <w:lang w:eastAsia="pl-PL"/>
        </w:rPr>
      </w:pPr>
      <w:r>
        <w:rPr>
          <w:rFonts w:ascii="Cambria" w:hAnsi="Cambria"/>
          <w:sz w:val="16"/>
          <w:szCs w:val="16"/>
          <w:lang w:eastAsia="pl-PL"/>
        </w:rPr>
        <w:t xml:space="preserve">      </w:t>
      </w:r>
      <w:r w:rsidR="008A29BE" w:rsidRPr="00324922">
        <w:rPr>
          <w:rFonts w:ascii="Cambria" w:hAnsi="Cambria"/>
          <w:sz w:val="16"/>
          <w:szCs w:val="16"/>
          <w:lang w:eastAsia="pl-PL"/>
        </w:rPr>
        <w:t>(imię i nazwisko</w:t>
      </w:r>
      <w:r w:rsidR="00F31B2A" w:rsidRPr="00324922">
        <w:rPr>
          <w:rFonts w:ascii="Cambria" w:hAnsi="Cambria"/>
          <w:sz w:val="16"/>
          <w:szCs w:val="16"/>
          <w:lang w:eastAsia="pl-PL"/>
        </w:rPr>
        <w:t xml:space="preserve"> dyrektora szkoły</w:t>
      </w:r>
      <w:r w:rsidR="008A29BE" w:rsidRPr="00324922">
        <w:rPr>
          <w:rFonts w:ascii="Cambria" w:hAnsi="Cambria"/>
          <w:sz w:val="16"/>
          <w:szCs w:val="16"/>
          <w:lang w:eastAsia="pl-PL"/>
        </w:rPr>
        <w:t>)</w:t>
      </w:r>
    </w:p>
    <w:p w:rsidR="008A29BE" w:rsidRPr="00324922" w:rsidRDefault="008A29BE" w:rsidP="008A29BE">
      <w:pPr>
        <w:suppressAutoHyphens w:val="0"/>
        <w:ind w:left="5760"/>
        <w:jc w:val="right"/>
        <w:rPr>
          <w:rFonts w:ascii="Cambria" w:hAnsi="Cambria"/>
          <w:sz w:val="16"/>
          <w:szCs w:val="16"/>
          <w:lang w:eastAsia="pl-PL"/>
        </w:rPr>
      </w:pPr>
    </w:p>
    <w:p w:rsidR="008A29BE" w:rsidRPr="00324922" w:rsidRDefault="008A29BE" w:rsidP="00DE6FC2">
      <w:pPr>
        <w:suppressAutoHyphens w:val="0"/>
        <w:ind w:left="5760"/>
        <w:rPr>
          <w:rFonts w:ascii="Cambria" w:hAnsi="Cambria"/>
          <w:lang w:eastAsia="pl-PL"/>
        </w:rPr>
      </w:pPr>
      <w:r w:rsidRPr="00324922">
        <w:rPr>
          <w:rFonts w:ascii="Cambria" w:hAnsi="Cambria"/>
          <w:lang w:eastAsia="pl-PL"/>
        </w:rPr>
        <w:t>.......................................................</w:t>
      </w:r>
    </w:p>
    <w:p w:rsidR="008A29BE" w:rsidRPr="00324922" w:rsidRDefault="008A29BE" w:rsidP="008A29BE">
      <w:pPr>
        <w:suppressAutoHyphens w:val="0"/>
        <w:ind w:left="4956" w:firstLine="708"/>
        <w:jc w:val="both"/>
        <w:rPr>
          <w:rFonts w:ascii="Cambria" w:hAnsi="Cambria"/>
          <w:sz w:val="16"/>
          <w:szCs w:val="16"/>
          <w:lang w:eastAsia="pl-PL"/>
        </w:rPr>
      </w:pPr>
      <w:r w:rsidRPr="00324922">
        <w:rPr>
          <w:rFonts w:ascii="Cambria" w:hAnsi="Cambria"/>
          <w:sz w:val="18"/>
          <w:szCs w:val="18"/>
          <w:lang w:eastAsia="pl-PL"/>
        </w:rPr>
        <w:t xml:space="preserve">     </w:t>
      </w:r>
      <w:r w:rsidRPr="00324922">
        <w:rPr>
          <w:rFonts w:ascii="Cambria" w:hAnsi="Cambria"/>
          <w:sz w:val="18"/>
          <w:szCs w:val="18"/>
          <w:lang w:eastAsia="pl-PL"/>
        </w:rPr>
        <w:tab/>
        <w:t xml:space="preserve">      </w:t>
      </w:r>
    </w:p>
    <w:p w:rsidR="008A29BE" w:rsidRPr="00324922" w:rsidRDefault="008A29BE" w:rsidP="008A29BE">
      <w:pPr>
        <w:suppressAutoHyphens w:val="0"/>
        <w:ind w:left="5760" w:firstLine="708"/>
        <w:jc w:val="right"/>
        <w:rPr>
          <w:rFonts w:ascii="Cambria" w:hAnsi="Cambria"/>
          <w:b/>
          <w:sz w:val="16"/>
          <w:szCs w:val="16"/>
          <w:lang w:eastAsia="pl-PL"/>
        </w:rPr>
      </w:pPr>
    </w:p>
    <w:p w:rsidR="008A29BE" w:rsidRPr="00324922" w:rsidRDefault="008A29BE" w:rsidP="00DE6FC2">
      <w:pPr>
        <w:suppressAutoHyphens w:val="0"/>
        <w:ind w:left="5760"/>
        <w:rPr>
          <w:rFonts w:ascii="Cambria" w:hAnsi="Cambria"/>
          <w:lang w:eastAsia="pl-PL"/>
        </w:rPr>
      </w:pPr>
      <w:r w:rsidRPr="00324922">
        <w:rPr>
          <w:rFonts w:ascii="Cambria" w:hAnsi="Cambria"/>
          <w:lang w:eastAsia="pl-PL"/>
        </w:rPr>
        <w:t>.......................................................</w:t>
      </w:r>
    </w:p>
    <w:p w:rsidR="008A29BE" w:rsidRPr="00324922" w:rsidRDefault="008A29BE" w:rsidP="008A29BE">
      <w:pPr>
        <w:suppressAutoHyphens w:val="0"/>
        <w:ind w:left="5052" w:firstLine="708"/>
        <w:jc w:val="both"/>
        <w:rPr>
          <w:rFonts w:ascii="Cambria" w:hAnsi="Cambria"/>
          <w:sz w:val="16"/>
          <w:szCs w:val="16"/>
          <w:lang w:eastAsia="pl-PL"/>
        </w:rPr>
      </w:pPr>
      <w:r w:rsidRPr="00324922">
        <w:rPr>
          <w:rFonts w:ascii="Cambria" w:hAnsi="Cambria"/>
          <w:iCs/>
          <w:sz w:val="18"/>
          <w:szCs w:val="18"/>
          <w:lang w:eastAsia="pl-PL"/>
        </w:rPr>
        <w:t xml:space="preserve">      </w:t>
      </w:r>
      <w:r w:rsidR="00F31B2A" w:rsidRPr="00324922">
        <w:rPr>
          <w:rFonts w:ascii="Cambria" w:hAnsi="Cambria"/>
          <w:iCs/>
          <w:sz w:val="18"/>
          <w:szCs w:val="18"/>
          <w:lang w:eastAsia="pl-PL"/>
        </w:rPr>
        <w:t xml:space="preserve">        </w:t>
      </w:r>
      <w:r w:rsidRPr="00324922">
        <w:rPr>
          <w:rFonts w:ascii="Cambria" w:hAnsi="Cambria"/>
          <w:iCs/>
          <w:sz w:val="18"/>
          <w:szCs w:val="18"/>
          <w:lang w:eastAsia="pl-PL"/>
        </w:rPr>
        <w:t xml:space="preserve">  </w:t>
      </w:r>
      <w:r w:rsidR="00F31B2A" w:rsidRPr="00324922">
        <w:rPr>
          <w:rFonts w:ascii="Cambria" w:hAnsi="Cambria"/>
          <w:iCs/>
          <w:sz w:val="18"/>
          <w:szCs w:val="18"/>
          <w:lang w:eastAsia="pl-PL"/>
        </w:rPr>
        <w:t xml:space="preserve">  </w:t>
      </w:r>
      <w:r w:rsidR="00C35D8E" w:rsidRPr="00324922">
        <w:rPr>
          <w:rFonts w:ascii="Cambria" w:hAnsi="Cambria"/>
          <w:iCs/>
          <w:sz w:val="18"/>
          <w:szCs w:val="18"/>
          <w:lang w:eastAsia="pl-PL"/>
        </w:rPr>
        <w:t xml:space="preserve"> </w:t>
      </w:r>
      <w:r w:rsidR="00DE6FC2">
        <w:rPr>
          <w:rFonts w:ascii="Cambria" w:hAnsi="Cambria"/>
          <w:iCs/>
          <w:sz w:val="18"/>
          <w:szCs w:val="18"/>
          <w:lang w:eastAsia="pl-PL"/>
        </w:rPr>
        <w:t xml:space="preserve">  </w:t>
      </w:r>
      <w:r w:rsidRPr="00324922">
        <w:rPr>
          <w:rFonts w:ascii="Cambria" w:hAnsi="Cambria"/>
          <w:iCs/>
          <w:sz w:val="18"/>
          <w:szCs w:val="18"/>
          <w:lang w:eastAsia="pl-PL"/>
        </w:rPr>
        <w:t xml:space="preserve"> </w:t>
      </w:r>
      <w:r w:rsidRPr="00324922">
        <w:rPr>
          <w:rFonts w:ascii="Cambria" w:hAnsi="Cambria"/>
          <w:iCs/>
          <w:sz w:val="16"/>
          <w:szCs w:val="16"/>
          <w:lang w:eastAsia="pl-PL"/>
        </w:rPr>
        <w:t xml:space="preserve">(nazwa </w:t>
      </w:r>
      <w:r w:rsidR="00F31B2A" w:rsidRPr="00324922">
        <w:rPr>
          <w:rFonts w:ascii="Cambria" w:hAnsi="Cambria"/>
          <w:iCs/>
          <w:sz w:val="16"/>
          <w:szCs w:val="16"/>
          <w:lang w:eastAsia="pl-PL"/>
        </w:rPr>
        <w:t>szkoły</w:t>
      </w:r>
      <w:r w:rsidRPr="00324922">
        <w:rPr>
          <w:rFonts w:ascii="Cambria" w:hAnsi="Cambria"/>
          <w:iCs/>
          <w:sz w:val="16"/>
          <w:szCs w:val="16"/>
          <w:lang w:eastAsia="pl-PL"/>
        </w:rPr>
        <w:t>)</w:t>
      </w:r>
    </w:p>
    <w:p w:rsidR="008A29BE" w:rsidRPr="00324922" w:rsidRDefault="008A29BE" w:rsidP="008A29BE">
      <w:pPr>
        <w:pStyle w:val="form2"/>
        <w:tabs>
          <w:tab w:val="left" w:pos="708"/>
        </w:tabs>
        <w:spacing w:line="360" w:lineRule="auto"/>
        <w:jc w:val="left"/>
        <w:rPr>
          <w:rFonts w:ascii="Cambria" w:hAnsi="Cambria"/>
          <w:sz w:val="24"/>
        </w:rPr>
      </w:pPr>
    </w:p>
    <w:p w:rsidR="008A29BE" w:rsidRPr="00324922" w:rsidRDefault="008A29BE" w:rsidP="008A29BE">
      <w:pPr>
        <w:pStyle w:val="formtyt"/>
        <w:spacing w:before="0" w:after="0" w:line="360" w:lineRule="auto"/>
        <w:rPr>
          <w:rFonts w:ascii="Cambria" w:hAnsi="Cambria"/>
          <w:sz w:val="24"/>
        </w:rPr>
      </w:pPr>
      <w:r w:rsidRPr="00324922">
        <w:rPr>
          <w:rFonts w:ascii="Cambria" w:hAnsi="Cambria"/>
          <w:sz w:val="24"/>
        </w:rPr>
        <w:t xml:space="preserve">Wniosek o podjęcie postępowania kwalifikacyjnego </w:t>
      </w:r>
    </w:p>
    <w:p w:rsidR="008A29BE" w:rsidRPr="00324922" w:rsidRDefault="008A29BE" w:rsidP="008A29BE">
      <w:pPr>
        <w:pStyle w:val="vskip4pt"/>
        <w:keepNext w:val="0"/>
        <w:keepLines w:val="0"/>
        <w:spacing w:after="0" w:line="360" w:lineRule="auto"/>
        <w:rPr>
          <w:rFonts w:ascii="Cambria" w:hAnsi="Cambria"/>
          <w:sz w:val="24"/>
        </w:rPr>
      </w:pPr>
    </w:p>
    <w:p w:rsidR="008A29BE" w:rsidRPr="00324922" w:rsidRDefault="008A29BE" w:rsidP="00DE6FC2">
      <w:pPr>
        <w:pStyle w:val="form"/>
        <w:tabs>
          <w:tab w:val="left" w:pos="708"/>
        </w:tabs>
        <w:spacing w:line="276" w:lineRule="auto"/>
        <w:ind w:firstLine="708"/>
        <w:rPr>
          <w:rFonts w:ascii="Cambria" w:hAnsi="Cambria"/>
          <w:sz w:val="24"/>
        </w:rPr>
      </w:pPr>
      <w:r w:rsidRPr="00324922">
        <w:rPr>
          <w:rFonts w:ascii="Cambria" w:hAnsi="Cambria"/>
          <w:sz w:val="24"/>
        </w:rPr>
        <w:t>Na podstawie art. 9b ust. 2 i art. 9d ust. 7 ustawy z 26 stycznia 1982 r. – Karta Nauczyciela (t. j. Dz. U. z 2018 r. poz. 967 ze zm.) w związku z uzyskaniem w dniu ................</w:t>
      </w:r>
      <w:r w:rsidR="00DE6FC2">
        <w:rPr>
          <w:rFonts w:ascii="Cambria" w:hAnsi="Cambria"/>
          <w:sz w:val="24"/>
        </w:rPr>
        <w:t>.........</w:t>
      </w:r>
      <w:r w:rsidRPr="00324922">
        <w:rPr>
          <w:rFonts w:ascii="Cambria" w:hAnsi="Cambria"/>
          <w:sz w:val="24"/>
        </w:rPr>
        <w:t>......... pozytywnej opinii dorobku zawodowego za okr</w:t>
      </w:r>
      <w:r w:rsidR="00DE6FC2">
        <w:rPr>
          <w:rFonts w:ascii="Cambria" w:hAnsi="Cambria"/>
          <w:sz w:val="24"/>
        </w:rPr>
        <w:t xml:space="preserve">es stażu, zwracam się z prośbą </w:t>
      </w:r>
      <w:r w:rsidRPr="00324922">
        <w:rPr>
          <w:rFonts w:ascii="Cambria" w:hAnsi="Cambria"/>
          <w:sz w:val="24"/>
        </w:rPr>
        <w:t>o podjęcie postępowania egzaminacyjnego na stopień nauczyciela ……………………</w:t>
      </w:r>
      <w:r w:rsidR="00DE6FC2">
        <w:rPr>
          <w:rFonts w:ascii="Cambria" w:hAnsi="Cambria"/>
          <w:sz w:val="24"/>
        </w:rPr>
        <w:t>……………..</w:t>
      </w:r>
      <w:r w:rsidRPr="00324922">
        <w:rPr>
          <w:rFonts w:ascii="Cambria" w:hAnsi="Cambria"/>
          <w:sz w:val="24"/>
        </w:rPr>
        <w:t>…...…...</w:t>
      </w:r>
    </w:p>
    <w:p w:rsidR="008A29BE" w:rsidRPr="00324922" w:rsidRDefault="008A29BE" w:rsidP="008A29BE">
      <w:pPr>
        <w:pStyle w:val="Nagwek"/>
        <w:tabs>
          <w:tab w:val="left" w:pos="708"/>
        </w:tabs>
        <w:spacing w:line="276" w:lineRule="auto"/>
        <w:rPr>
          <w:rFonts w:ascii="Cambria" w:hAnsi="Cambria"/>
        </w:rPr>
      </w:pPr>
    </w:p>
    <w:p w:rsidR="008A29BE" w:rsidRPr="00324922" w:rsidRDefault="008A29BE" w:rsidP="008A29BE">
      <w:pPr>
        <w:pStyle w:val="form"/>
        <w:tabs>
          <w:tab w:val="left" w:pos="708"/>
        </w:tabs>
        <w:spacing w:line="276" w:lineRule="auto"/>
        <w:rPr>
          <w:rFonts w:ascii="Cambria" w:hAnsi="Cambria"/>
          <w:sz w:val="24"/>
        </w:rPr>
      </w:pPr>
      <w:r w:rsidRPr="00324922">
        <w:rPr>
          <w:rFonts w:ascii="Cambria" w:hAnsi="Cambria"/>
          <w:sz w:val="24"/>
        </w:rPr>
        <w:t>Do wniosku załączam następującą dokumentację:</w:t>
      </w:r>
    </w:p>
    <w:p w:rsidR="008A29BE" w:rsidRPr="00324922" w:rsidRDefault="00DD0DF8" w:rsidP="00053352">
      <w:pPr>
        <w:pStyle w:val="formpunkt1"/>
        <w:numPr>
          <w:ilvl w:val="0"/>
          <w:numId w:val="33"/>
        </w:numPr>
        <w:tabs>
          <w:tab w:val="clear" w:pos="340"/>
          <w:tab w:val="clear" w:pos="1361"/>
          <w:tab w:val="left" w:leader="dot" w:pos="426"/>
        </w:tabs>
        <w:spacing w:line="276" w:lineRule="auto"/>
        <w:ind w:left="426" w:hanging="426"/>
        <w:rPr>
          <w:rFonts w:ascii="Cambria" w:hAnsi="Cambria"/>
          <w:sz w:val="24"/>
        </w:rPr>
      </w:pPr>
      <w:r w:rsidRPr="00324922">
        <w:rPr>
          <w:rFonts w:ascii="Cambria" w:hAnsi="Cambria"/>
          <w:sz w:val="24"/>
        </w:rPr>
        <w:t>Kopie</w:t>
      </w:r>
      <w:r w:rsidR="008A29BE" w:rsidRPr="00324922">
        <w:rPr>
          <w:rFonts w:ascii="Cambria" w:hAnsi="Cambria"/>
          <w:sz w:val="24"/>
        </w:rPr>
        <w:t xml:space="preserve"> dokumentów potwierdzających </w:t>
      </w:r>
      <w:r w:rsidRPr="00324922">
        <w:rPr>
          <w:rFonts w:ascii="Cambria" w:hAnsi="Cambria"/>
          <w:sz w:val="24"/>
        </w:rPr>
        <w:t>posiadane kwalifikacje zawodowe, poświadczone przez dyrektora szkoły za zgodność z oryginałem.</w:t>
      </w:r>
    </w:p>
    <w:p w:rsidR="00DD0DF8" w:rsidRPr="00324922" w:rsidRDefault="00DD0DF8" w:rsidP="00053352">
      <w:pPr>
        <w:pStyle w:val="formpunkt1"/>
        <w:numPr>
          <w:ilvl w:val="0"/>
          <w:numId w:val="33"/>
        </w:numPr>
        <w:tabs>
          <w:tab w:val="clear" w:pos="340"/>
          <w:tab w:val="clear" w:pos="1361"/>
          <w:tab w:val="left" w:leader="dot" w:pos="426"/>
        </w:tabs>
        <w:spacing w:line="276" w:lineRule="auto"/>
        <w:ind w:left="426" w:hanging="426"/>
        <w:rPr>
          <w:rFonts w:ascii="Cambria" w:hAnsi="Cambria"/>
          <w:sz w:val="24"/>
        </w:rPr>
      </w:pPr>
      <w:r w:rsidRPr="00324922">
        <w:rPr>
          <w:rFonts w:ascii="Cambria" w:hAnsi="Cambria"/>
          <w:sz w:val="24"/>
        </w:rPr>
        <w:t>Zaświadczenie dyrektora szkoły zawierające informacje o:</w:t>
      </w:r>
    </w:p>
    <w:p w:rsidR="00DD0DF8" w:rsidRPr="00324922" w:rsidRDefault="00DD0DF8" w:rsidP="00DD0DF8">
      <w:pPr>
        <w:pStyle w:val="formpunkt1"/>
        <w:numPr>
          <w:ilvl w:val="1"/>
          <w:numId w:val="3"/>
        </w:numPr>
        <w:tabs>
          <w:tab w:val="clear" w:pos="340"/>
          <w:tab w:val="left" w:pos="851"/>
        </w:tabs>
        <w:spacing w:line="276" w:lineRule="auto"/>
        <w:ind w:left="851" w:hanging="425"/>
        <w:rPr>
          <w:rFonts w:ascii="Cambria" w:hAnsi="Cambria"/>
          <w:i/>
          <w:iCs/>
          <w:sz w:val="24"/>
        </w:rPr>
      </w:pPr>
      <w:r w:rsidRPr="00324922">
        <w:rPr>
          <w:rFonts w:ascii="Cambria" w:hAnsi="Cambria"/>
          <w:sz w:val="24"/>
        </w:rPr>
        <w:t xml:space="preserve">wymiarze zatrudnienia oraz nauczanym przedmiocie lub rodzaju prowadzonych zajęć w dniu wydania zaświadczenia oraz w okresie odbywania stażu, </w:t>
      </w:r>
      <w:r w:rsidRPr="00324922">
        <w:rPr>
          <w:rFonts w:ascii="Cambria" w:hAnsi="Cambria"/>
          <w:iCs/>
          <w:sz w:val="24"/>
        </w:rPr>
        <w:t>a także</w:t>
      </w:r>
      <w:r w:rsidRPr="00324922">
        <w:rPr>
          <w:rFonts w:ascii="Cambria" w:hAnsi="Cambria"/>
          <w:i/>
          <w:iCs/>
          <w:sz w:val="24"/>
        </w:rPr>
        <w:t xml:space="preserve">  (jeśli nauczyciel był  zatrudniony w kilku szkołach w wymiarze niższym niż połowa etatu lub zmienił miejsce zatrudnienia w trakcie odbywania stażu) </w:t>
      </w:r>
      <w:r w:rsidRPr="00324922">
        <w:rPr>
          <w:rFonts w:ascii="Cambria" w:hAnsi="Cambria"/>
          <w:iCs/>
          <w:sz w:val="24"/>
        </w:rPr>
        <w:t xml:space="preserve">zaświadczenia z innych szkół, </w:t>
      </w:r>
    </w:p>
    <w:p w:rsidR="00DD0DF8" w:rsidRPr="00324922" w:rsidRDefault="00DD0DF8" w:rsidP="00DD0DF8">
      <w:pPr>
        <w:pStyle w:val="formpunkt1"/>
        <w:numPr>
          <w:ilvl w:val="1"/>
          <w:numId w:val="3"/>
        </w:numPr>
        <w:tabs>
          <w:tab w:val="clear" w:pos="340"/>
          <w:tab w:val="left" w:pos="851"/>
        </w:tabs>
        <w:spacing w:line="276" w:lineRule="auto"/>
        <w:ind w:left="851" w:hanging="425"/>
        <w:rPr>
          <w:rFonts w:ascii="Cambria" w:hAnsi="Cambria"/>
          <w:iCs/>
          <w:sz w:val="24"/>
        </w:rPr>
      </w:pPr>
      <w:r w:rsidRPr="00324922">
        <w:rPr>
          <w:rFonts w:ascii="Cambria" w:hAnsi="Cambria"/>
          <w:iCs/>
          <w:sz w:val="24"/>
        </w:rPr>
        <w:t>dacie zatwierdzenia planu rozwoju zawodowego,</w:t>
      </w:r>
    </w:p>
    <w:p w:rsidR="00DD0DF8" w:rsidRPr="00324922" w:rsidRDefault="00DD0DF8" w:rsidP="00DD0DF8">
      <w:pPr>
        <w:pStyle w:val="formpunkt1"/>
        <w:numPr>
          <w:ilvl w:val="1"/>
          <w:numId w:val="3"/>
        </w:numPr>
        <w:tabs>
          <w:tab w:val="clear" w:pos="340"/>
          <w:tab w:val="left" w:pos="851"/>
        </w:tabs>
        <w:spacing w:line="276" w:lineRule="auto"/>
        <w:ind w:left="851" w:hanging="425"/>
        <w:rPr>
          <w:rFonts w:ascii="Cambria" w:hAnsi="Cambria"/>
          <w:iCs/>
          <w:sz w:val="24"/>
        </w:rPr>
      </w:pPr>
      <w:r w:rsidRPr="00324922">
        <w:rPr>
          <w:rFonts w:ascii="Cambria" w:hAnsi="Cambria"/>
          <w:iCs/>
          <w:sz w:val="24"/>
        </w:rPr>
        <w:t>dacie złożenia sprawozdania z realizacji planu rozwoju zawodowego.</w:t>
      </w:r>
    </w:p>
    <w:p w:rsidR="00DD0DF8" w:rsidRPr="00324922" w:rsidRDefault="00DD0DF8" w:rsidP="00053352">
      <w:pPr>
        <w:pStyle w:val="formpunkt1"/>
        <w:numPr>
          <w:ilvl w:val="0"/>
          <w:numId w:val="33"/>
        </w:numPr>
        <w:tabs>
          <w:tab w:val="clear" w:pos="340"/>
          <w:tab w:val="clear" w:pos="1361"/>
          <w:tab w:val="left" w:leader="dot" w:pos="426"/>
        </w:tabs>
        <w:spacing w:line="276" w:lineRule="auto"/>
        <w:ind w:left="426" w:hanging="426"/>
        <w:rPr>
          <w:rFonts w:ascii="Cambria" w:hAnsi="Cambria"/>
          <w:sz w:val="24"/>
        </w:rPr>
      </w:pPr>
      <w:r w:rsidRPr="00324922">
        <w:rPr>
          <w:rFonts w:ascii="Cambria" w:hAnsi="Cambria"/>
          <w:sz w:val="24"/>
        </w:rPr>
        <w:t>Kopię sprawozdania z realizacji planu rozwoju zawodowego, poświadczoną przez dyrektora szkoły za zgodność z oryginałem.</w:t>
      </w:r>
    </w:p>
    <w:p w:rsidR="00DD0DF8" w:rsidRPr="00324922" w:rsidRDefault="00DD0DF8" w:rsidP="00053352">
      <w:pPr>
        <w:pStyle w:val="formpunkt1"/>
        <w:numPr>
          <w:ilvl w:val="0"/>
          <w:numId w:val="33"/>
        </w:numPr>
        <w:tabs>
          <w:tab w:val="clear" w:pos="340"/>
          <w:tab w:val="clear" w:pos="1361"/>
          <w:tab w:val="left" w:leader="dot" w:pos="426"/>
        </w:tabs>
        <w:spacing w:line="276" w:lineRule="auto"/>
        <w:ind w:left="426" w:hanging="426"/>
        <w:rPr>
          <w:rFonts w:ascii="Cambria" w:hAnsi="Cambria"/>
          <w:sz w:val="24"/>
        </w:rPr>
      </w:pPr>
      <w:r w:rsidRPr="00324922">
        <w:rPr>
          <w:rFonts w:ascii="Cambria" w:hAnsi="Cambria"/>
          <w:sz w:val="24"/>
        </w:rPr>
        <w:t>Kopię oceny dorobku zawodowego za okres stażu, poświadczoną przez dyrektora szkoły za zgodność z oryginałem.</w:t>
      </w:r>
    </w:p>
    <w:p w:rsidR="008A29BE" w:rsidRPr="00324922" w:rsidRDefault="008A29BE" w:rsidP="00DD0DF8">
      <w:pPr>
        <w:pStyle w:val="formpodkropkami"/>
        <w:tabs>
          <w:tab w:val="left" w:pos="708"/>
        </w:tabs>
        <w:spacing w:line="360" w:lineRule="auto"/>
        <w:jc w:val="left"/>
        <w:rPr>
          <w:rFonts w:ascii="Cambria" w:hAnsi="Cambria"/>
          <w:sz w:val="24"/>
        </w:rPr>
      </w:pPr>
    </w:p>
    <w:p w:rsidR="008A29BE" w:rsidRPr="00324922" w:rsidRDefault="008A29BE" w:rsidP="008A29BE">
      <w:pPr>
        <w:suppressAutoHyphens w:val="0"/>
        <w:jc w:val="right"/>
        <w:rPr>
          <w:rFonts w:ascii="Cambria" w:hAnsi="Cambria"/>
          <w:lang w:eastAsia="pl-PL"/>
        </w:rPr>
      </w:pPr>
      <w:r w:rsidRPr="00324922">
        <w:rPr>
          <w:rFonts w:ascii="Cambria" w:hAnsi="Cambria"/>
          <w:lang w:eastAsia="pl-PL"/>
        </w:rPr>
        <w:t>........................</w:t>
      </w:r>
      <w:r w:rsidR="00DE6FC2">
        <w:rPr>
          <w:rFonts w:ascii="Cambria" w:hAnsi="Cambria"/>
          <w:lang w:eastAsia="pl-PL"/>
        </w:rPr>
        <w:t>...................</w:t>
      </w:r>
      <w:r w:rsidRPr="00324922">
        <w:rPr>
          <w:rFonts w:ascii="Cambria" w:hAnsi="Cambria"/>
          <w:lang w:eastAsia="pl-PL"/>
        </w:rPr>
        <w:t>..........................</w:t>
      </w:r>
    </w:p>
    <w:p w:rsidR="003B25AF" w:rsidRPr="00DE6FC2" w:rsidRDefault="008A29BE" w:rsidP="00DE6FC2">
      <w:pPr>
        <w:suppressAutoHyphens w:val="0"/>
        <w:ind w:left="4956" w:firstLine="708"/>
        <w:jc w:val="center"/>
        <w:rPr>
          <w:rFonts w:ascii="Cambria" w:hAnsi="Cambria"/>
          <w:sz w:val="16"/>
          <w:szCs w:val="16"/>
          <w:lang w:eastAsia="pl-PL"/>
        </w:rPr>
      </w:pPr>
      <w:r w:rsidRPr="00324922">
        <w:rPr>
          <w:rFonts w:ascii="Cambria" w:hAnsi="Cambria"/>
          <w:sz w:val="16"/>
          <w:szCs w:val="16"/>
          <w:lang w:eastAsia="pl-PL"/>
        </w:rPr>
        <w:t xml:space="preserve"> (podpis nauczyciela)</w:t>
      </w:r>
    </w:p>
    <w:p w:rsidR="008A29BE" w:rsidRPr="00DE6FC2" w:rsidRDefault="008A29BE" w:rsidP="00DE6FC2">
      <w:pPr>
        <w:spacing w:line="276" w:lineRule="auto"/>
        <w:ind w:left="6237"/>
        <w:jc w:val="right"/>
        <w:rPr>
          <w:rFonts w:ascii="Cambria" w:hAnsi="Cambria"/>
          <w:sz w:val="22"/>
          <w:szCs w:val="22"/>
        </w:rPr>
      </w:pPr>
      <w:r w:rsidRPr="00DE6FC2">
        <w:rPr>
          <w:rFonts w:ascii="Cambria" w:hAnsi="Cambria"/>
          <w:b/>
          <w:sz w:val="22"/>
          <w:szCs w:val="22"/>
        </w:rPr>
        <w:lastRenderedPageBreak/>
        <w:t xml:space="preserve">Załącznik nr 8 </w:t>
      </w:r>
    </w:p>
    <w:p w:rsidR="008A29BE" w:rsidRPr="00324922" w:rsidRDefault="008A29BE" w:rsidP="008A29BE">
      <w:pPr>
        <w:spacing w:line="276" w:lineRule="auto"/>
        <w:jc w:val="both"/>
        <w:rPr>
          <w:rFonts w:ascii="Cambria" w:hAnsi="Cambria"/>
          <w:b/>
        </w:rPr>
      </w:pPr>
    </w:p>
    <w:p w:rsidR="008A29BE" w:rsidRPr="00324922" w:rsidRDefault="008A29BE" w:rsidP="008A29BE">
      <w:pPr>
        <w:pStyle w:val="zalbold-centr"/>
        <w:spacing w:before="0" w:after="0" w:line="360" w:lineRule="auto"/>
        <w:rPr>
          <w:rFonts w:ascii="Cambria" w:hAnsi="Cambria"/>
          <w:sz w:val="24"/>
        </w:rPr>
      </w:pPr>
      <w:r w:rsidRPr="00324922">
        <w:rPr>
          <w:rFonts w:ascii="Cambria" w:hAnsi="Cambria"/>
          <w:sz w:val="24"/>
        </w:rPr>
        <w:t>PROTOKÓŁ</w:t>
      </w:r>
    </w:p>
    <w:p w:rsidR="008A29BE" w:rsidRPr="00324922" w:rsidRDefault="008A29BE" w:rsidP="008A29BE">
      <w:pPr>
        <w:pStyle w:val="zalbold-centr"/>
        <w:spacing w:before="0" w:after="0" w:line="360" w:lineRule="auto"/>
        <w:rPr>
          <w:rFonts w:ascii="Cambria" w:hAnsi="Cambria"/>
          <w:sz w:val="24"/>
        </w:rPr>
      </w:pPr>
      <w:r w:rsidRPr="00324922">
        <w:rPr>
          <w:rFonts w:ascii="Cambria" w:hAnsi="Cambria"/>
          <w:sz w:val="24"/>
        </w:rPr>
        <w:t>z po</w:t>
      </w:r>
      <w:r w:rsidR="00F76E73" w:rsidRPr="00324922">
        <w:rPr>
          <w:rFonts w:ascii="Cambria" w:hAnsi="Cambria"/>
          <w:sz w:val="24"/>
        </w:rPr>
        <w:t>siedzenia Komisji Kwalifikacyjnej</w:t>
      </w:r>
    </w:p>
    <w:p w:rsidR="008A29BE" w:rsidRPr="00324922" w:rsidRDefault="008A29BE" w:rsidP="008A29BE">
      <w:pPr>
        <w:pStyle w:val="form"/>
        <w:tabs>
          <w:tab w:val="left" w:pos="708"/>
        </w:tabs>
        <w:spacing w:line="360" w:lineRule="auto"/>
        <w:jc w:val="left"/>
        <w:rPr>
          <w:rFonts w:ascii="Cambria" w:hAnsi="Cambria"/>
          <w:sz w:val="24"/>
        </w:rPr>
      </w:pPr>
    </w:p>
    <w:p w:rsidR="008A29BE" w:rsidRPr="00324922" w:rsidRDefault="008A29BE" w:rsidP="008A29BE">
      <w:pPr>
        <w:pStyle w:val="form"/>
        <w:tabs>
          <w:tab w:val="left" w:pos="708"/>
        </w:tabs>
        <w:spacing w:line="240" w:lineRule="auto"/>
        <w:rPr>
          <w:rFonts w:ascii="Cambria" w:hAnsi="Cambria"/>
          <w:sz w:val="24"/>
        </w:rPr>
      </w:pPr>
      <w:r w:rsidRPr="00324922">
        <w:rPr>
          <w:rFonts w:ascii="Cambria" w:hAnsi="Cambria"/>
          <w:sz w:val="24"/>
        </w:rPr>
        <w:t>powołanej przez ………….....................................</w:t>
      </w:r>
      <w:r w:rsidR="00DE6FC2">
        <w:rPr>
          <w:rFonts w:ascii="Cambria" w:hAnsi="Cambria"/>
          <w:sz w:val="24"/>
        </w:rPr>
        <w:t>................</w:t>
      </w:r>
      <w:r w:rsidRPr="00324922">
        <w:rPr>
          <w:rFonts w:ascii="Cambria" w:hAnsi="Cambria"/>
          <w:sz w:val="24"/>
        </w:rPr>
        <w:t>...................................... do przeprowadzenia</w:t>
      </w:r>
    </w:p>
    <w:p w:rsidR="008A29BE" w:rsidRPr="00324922" w:rsidRDefault="008A29BE" w:rsidP="008A29BE">
      <w:pPr>
        <w:pStyle w:val="form"/>
        <w:tabs>
          <w:tab w:val="left" w:pos="708"/>
        </w:tabs>
        <w:spacing w:line="480" w:lineRule="auto"/>
        <w:jc w:val="center"/>
        <w:rPr>
          <w:rFonts w:ascii="Cambria" w:hAnsi="Cambria"/>
          <w:sz w:val="16"/>
          <w:szCs w:val="16"/>
        </w:rPr>
      </w:pPr>
      <w:r w:rsidRPr="00324922">
        <w:rPr>
          <w:rFonts w:ascii="Cambria" w:hAnsi="Cambria"/>
          <w:sz w:val="16"/>
          <w:szCs w:val="16"/>
        </w:rPr>
        <w:t>(nazwa organu)</w:t>
      </w:r>
    </w:p>
    <w:p w:rsidR="008A29BE" w:rsidRPr="00324922" w:rsidRDefault="003B25AF" w:rsidP="008A29BE">
      <w:pPr>
        <w:pStyle w:val="form"/>
        <w:tabs>
          <w:tab w:val="left" w:pos="708"/>
        </w:tabs>
        <w:spacing w:line="240" w:lineRule="auto"/>
        <w:rPr>
          <w:rFonts w:ascii="Cambria" w:hAnsi="Cambria"/>
          <w:sz w:val="24"/>
        </w:rPr>
      </w:pPr>
      <w:r w:rsidRPr="00324922">
        <w:rPr>
          <w:rFonts w:ascii="Cambria" w:hAnsi="Cambria"/>
          <w:sz w:val="24"/>
        </w:rPr>
        <w:t>p</w:t>
      </w:r>
      <w:r w:rsidR="00F76E73" w:rsidRPr="00324922">
        <w:rPr>
          <w:rFonts w:ascii="Cambria" w:hAnsi="Cambria"/>
          <w:sz w:val="24"/>
        </w:rPr>
        <w:t>ostępowania kwalifikacyjnego</w:t>
      </w:r>
      <w:r w:rsidR="008A29BE" w:rsidRPr="00324922">
        <w:rPr>
          <w:rFonts w:ascii="Cambria" w:hAnsi="Cambria"/>
          <w:sz w:val="24"/>
        </w:rPr>
        <w:t xml:space="preserve"> na wniosek Pani/Pana</w:t>
      </w:r>
      <w:r w:rsidRPr="00324922">
        <w:rPr>
          <w:rFonts w:ascii="Cambria" w:hAnsi="Cambria"/>
          <w:sz w:val="24"/>
        </w:rPr>
        <w:t xml:space="preserve"> </w:t>
      </w:r>
      <w:r w:rsidR="008A29BE" w:rsidRPr="00324922">
        <w:rPr>
          <w:rFonts w:ascii="Cambria" w:hAnsi="Cambria"/>
          <w:sz w:val="24"/>
        </w:rPr>
        <w:t>......</w:t>
      </w:r>
      <w:r w:rsidRPr="00324922">
        <w:rPr>
          <w:rFonts w:ascii="Cambria" w:hAnsi="Cambria"/>
          <w:sz w:val="24"/>
        </w:rPr>
        <w:t>..........</w:t>
      </w:r>
      <w:r w:rsidR="00DE6FC2">
        <w:rPr>
          <w:rFonts w:ascii="Cambria" w:hAnsi="Cambria"/>
          <w:sz w:val="24"/>
        </w:rPr>
        <w:t>........</w:t>
      </w:r>
      <w:r w:rsidRPr="00324922">
        <w:rPr>
          <w:rFonts w:ascii="Cambria" w:hAnsi="Cambria"/>
          <w:sz w:val="24"/>
        </w:rPr>
        <w:t>...</w:t>
      </w:r>
      <w:r w:rsidR="008A29BE" w:rsidRPr="00324922">
        <w:rPr>
          <w:rFonts w:ascii="Cambria" w:hAnsi="Cambria"/>
          <w:sz w:val="24"/>
        </w:rPr>
        <w:t xml:space="preserve">............................................ </w:t>
      </w:r>
    </w:p>
    <w:p w:rsidR="008A29BE" w:rsidRPr="00324922" w:rsidRDefault="008A29BE" w:rsidP="008A29BE">
      <w:pPr>
        <w:pStyle w:val="form"/>
        <w:tabs>
          <w:tab w:val="left" w:pos="708"/>
        </w:tabs>
        <w:spacing w:line="240" w:lineRule="auto"/>
        <w:jc w:val="center"/>
        <w:rPr>
          <w:rFonts w:ascii="Cambria" w:hAnsi="Cambria"/>
          <w:sz w:val="16"/>
          <w:szCs w:val="16"/>
        </w:rPr>
      </w:pPr>
      <w:r w:rsidRPr="00324922">
        <w:rPr>
          <w:rFonts w:ascii="Cambria" w:hAnsi="Cambria"/>
          <w:i/>
          <w:szCs w:val="18"/>
        </w:rPr>
        <w:t xml:space="preserve">                                                            </w:t>
      </w:r>
      <w:r w:rsidR="003B25AF" w:rsidRPr="00324922">
        <w:rPr>
          <w:rFonts w:ascii="Cambria" w:hAnsi="Cambria"/>
          <w:i/>
          <w:szCs w:val="18"/>
        </w:rPr>
        <w:t xml:space="preserve">                                                    </w:t>
      </w:r>
      <w:r w:rsidR="00DE6FC2">
        <w:rPr>
          <w:rFonts w:ascii="Cambria" w:hAnsi="Cambria"/>
          <w:i/>
          <w:szCs w:val="18"/>
        </w:rPr>
        <w:t xml:space="preserve">                      </w:t>
      </w:r>
      <w:r w:rsidR="003B25AF" w:rsidRPr="00324922">
        <w:rPr>
          <w:rFonts w:ascii="Cambria" w:hAnsi="Cambria"/>
          <w:i/>
          <w:szCs w:val="18"/>
        </w:rPr>
        <w:t xml:space="preserve">   </w:t>
      </w:r>
      <w:r w:rsidRPr="00324922">
        <w:rPr>
          <w:rFonts w:ascii="Cambria" w:hAnsi="Cambria"/>
          <w:i/>
          <w:szCs w:val="18"/>
        </w:rPr>
        <w:t xml:space="preserve"> </w:t>
      </w:r>
      <w:r w:rsidRPr="00324922">
        <w:rPr>
          <w:rFonts w:ascii="Cambria" w:hAnsi="Cambria"/>
          <w:sz w:val="16"/>
          <w:szCs w:val="16"/>
        </w:rPr>
        <w:t>(imię i nazwisko nauczyciela)</w:t>
      </w:r>
    </w:p>
    <w:p w:rsidR="008A29BE" w:rsidRPr="00324922" w:rsidRDefault="008A29BE" w:rsidP="00082106">
      <w:pPr>
        <w:pStyle w:val="form"/>
        <w:tabs>
          <w:tab w:val="left" w:pos="708"/>
        </w:tabs>
        <w:spacing w:line="360" w:lineRule="auto"/>
        <w:rPr>
          <w:rFonts w:ascii="Cambria" w:hAnsi="Cambria"/>
          <w:sz w:val="24"/>
        </w:rPr>
      </w:pPr>
      <w:r w:rsidRPr="00324922">
        <w:rPr>
          <w:rFonts w:ascii="Cambria" w:hAnsi="Cambria"/>
          <w:sz w:val="24"/>
        </w:rPr>
        <w:t>ubiegającego(ej) się o</w:t>
      </w:r>
      <w:r w:rsidR="00F76E73" w:rsidRPr="00324922">
        <w:rPr>
          <w:rFonts w:ascii="Cambria" w:hAnsi="Cambria"/>
          <w:sz w:val="24"/>
        </w:rPr>
        <w:t xml:space="preserve"> stopień nauczyciela kontraktowego</w:t>
      </w:r>
      <w:r w:rsidR="00082106" w:rsidRPr="00324922">
        <w:rPr>
          <w:rFonts w:ascii="Cambria" w:hAnsi="Cambria"/>
          <w:sz w:val="24"/>
        </w:rPr>
        <w:t>.</w:t>
      </w:r>
    </w:p>
    <w:p w:rsidR="008A29BE" w:rsidRPr="00324922" w:rsidRDefault="008A29BE" w:rsidP="008A29BE">
      <w:pPr>
        <w:pStyle w:val="form"/>
        <w:tabs>
          <w:tab w:val="left" w:pos="708"/>
        </w:tabs>
        <w:spacing w:line="276" w:lineRule="auto"/>
        <w:jc w:val="left"/>
        <w:rPr>
          <w:rFonts w:ascii="Cambria" w:hAnsi="Cambria"/>
          <w:sz w:val="24"/>
        </w:rPr>
      </w:pPr>
      <w:r w:rsidRPr="00324922">
        <w:rPr>
          <w:rFonts w:ascii="Cambria" w:hAnsi="Cambria"/>
          <w:sz w:val="24"/>
        </w:rPr>
        <w:t>Data wpływu wniosku o podję</w:t>
      </w:r>
      <w:r w:rsidR="00F76E73" w:rsidRPr="00324922">
        <w:rPr>
          <w:rFonts w:ascii="Cambria" w:hAnsi="Cambria"/>
          <w:sz w:val="24"/>
        </w:rPr>
        <w:t>cie postępowania kwalifikacyjnego</w:t>
      </w:r>
      <w:r w:rsidRPr="00324922">
        <w:rPr>
          <w:rFonts w:ascii="Cambria" w:hAnsi="Cambria"/>
          <w:sz w:val="24"/>
        </w:rPr>
        <w:t xml:space="preserve">  .................</w:t>
      </w:r>
      <w:r w:rsidR="00DE6FC2">
        <w:rPr>
          <w:rFonts w:ascii="Cambria" w:hAnsi="Cambria"/>
          <w:sz w:val="24"/>
        </w:rPr>
        <w:t>...</w:t>
      </w:r>
      <w:r w:rsidRPr="00324922">
        <w:rPr>
          <w:rFonts w:ascii="Cambria" w:hAnsi="Cambria"/>
          <w:sz w:val="24"/>
        </w:rPr>
        <w:t>..........................</w:t>
      </w:r>
    </w:p>
    <w:p w:rsidR="008A29BE" w:rsidRPr="00324922" w:rsidRDefault="008A29BE" w:rsidP="008A29BE">
      <w:pPr>
        <w:pStyle w:val="form"/>
        <w:tabs>
          <w:tab w:val="left" w:pos="708"/>
        </w:tabs>
        <w:spacing w:line="276" w:lineRule="auto"/>
        <w:jc w:val="left"/>
        <w:rPr>
          <w:rFonts w:ascii="Cambria" w:hAnsi="Cambria"/>
          <w:sz w:val="24"/>
        </w:rPr>
      </w:pPr>
      <w:r w:rsidRPr="00324922">
        <w:rPr>
          <w:rFonts w:ascii="Cambria" w:hAnsi="Cambria"/>
          <w:sz w:val="24"/>
        </w:rPr>
        <w:t>Data i miejsce po</w:t>
      </w:r>
      <w:r w:rsidR="00F76E73" w:rsidRPr="00324922">
        <w:rPr>
          <w:rFonts w:ascii="Cambria" w:hAnsi="Cambria"/>
          <w:sz w:val="24"/>
        </w:rPr>
        <w:t>siedzenia Komisji Kwalifikacyjnej</w:t>
      </w:r>
      <w:r w:rsidRPr="00324922">
        <w:rPr>
          <w:rFonts w:ascii="Cambria" w:hAnsi="Cambria"/>
          <w:sz w:val="24"/>
        </w:rPr>
        <w:t xml:space="preserve"> .....................................</w:t>
      </w:r>
      <w:r w:rsidR="00DE6FC2">
        <w:rPr>
          <w:rFonts w:ascii="Cambria" w:hAnsi="Cambria"/>
          <w:sz w:val="24"/>
        </w:rPr>
        <w:t>............</w:t>
      </w:r>
      <w:r w:rsidRPr="00324922">
        <w:rPr>
          <w:rFonts w:ascii="Cambria" w:hAnsi="Cambria"/>
          <w:sz w:val="24"/>
        </w:rPr>
        <w:t>.............................</w:t>
      </w:r>
    </w:p>
    <w:p w:rsidR="00082106" w:rsidRPr="00324922" w:rsidRDefault="00082106" w:rsidP="008A29BE">
      <w:pPr>
        <w:pStyle w:val="form"/>
        <w:tabs>
          <w:tab w:val="left" w:pos="708"/>
        </w:tabs>
        <w:spacing w:line="276" w:lineRule="auto"/>
        <w:jc w:val="left"/>
        <w:rPr>
          <w:rFonts w:ascii="Cambria" w:hAnsi="Cambria"/>
          <w:sz w:val="24"/>
        </w:rPr>
      </w:pPr>
      <w:r w:rsidRPr="00324922">
        <w:rPr>
          <w:rFonts w:ascii="Cambria" w:hAnsi="Cambria"/>
          <w:sz w:val="24"/>
        </w:rPr>
        <w:t>Miejsce pracy: …………………………………………………………………</w:t>
      </w:r>
      <w:r w:rsidR="00DE6FC2">
        <w:rPr>
          <w:rFonts w:ascii="Cambria" w:hAnsi="Cambria"/>
          <w:sz w:val="24"/>
        </w:rPr>
        <w:t>………………………….</w:t>
      </w:r>
      <w:r w:rsidRPr="00324922">
        <w:rPr>
          <w:rFonts w:ascii="Cambria" w:hAnsi="Cambria"/>
          <w:sz w:val="24"/>
        </w:rPr>
        <w:t>………………..</w:t>
      </w:r>
    </w:p>
    <w:p w:rsidR="00082106" w:rsidRPr="00324922" w:rsidRDefault="00082106" w:rsidP="008A29BE">
      <w:pPr>
        <w:pStyle w:val="form"/>
        <w:tabs>
          <w:tab w:val="left" w:pos="708"/>
        </w:tabs>
        <w:spacing w:line="276" w:lineRule="auto"/>
        <w:jc w:val="left"/>
        <w:rPr>
          <w:rFonts w:ascii="Cambria" w:hAnsi="Cambria"/>
          <w:sz w:val="24"/>
        </w:rPr>
      </w:pPr>
      <w:r w:rsidRPr="00324922">
        <w:rPr>
          <w:rFonts w:ascii="Cambria" w:hAnsi="Cambria"/>
          <w:sz w:val="24"/>
        </w:rPr>
        <w:t>Stanowisko: ………………………………………………………………</w:t>
      </w:r>
      <w:r w:rsidR="00DE6FC2">
        <w:rPr>
          <w:rFonts w:ascii="Cambria" w:hAnsi="Cambria"/>
          <w:sz w:val="24"/>
        </w:rPr>
        <w:t>………………………….</w:t>
      </w:r>
      <w:r w:rsidRPr="00324922">
        <w:rPr>
          <w:rFonts w:ascii="Cambria" w:hAnsi="Cambria"/>
          <w:sz w:val="24"/>
        </w:rPr>
        <w:t>……………………..</w:t>
      </w:r>
    </w:p>
    <w:p w:rsidR="008A29BE" w:rsidRPr="00324922" w:rsidRDefault="008A29BE" w:rsidP="008A29BE">
      <w:pPr>
        <w:pStyle w:val="formpunkt19p"/>
        <w:tabs>
          <w:tab w:val="clear" w:pos="283"/>
          <w:tab w:val="left" w:pos="708"/>
        </w:tabs>
        <w:spacing w:line="360" w:lineRule="auto"/>
        <w:ind w:left="0" w:firstLine="0"/>
        <w:jc w:val="left"/>
        <w:rPr>
          <w:rFonts w:ascii="Cambria" w:hAnsi="Cambria"/>
          <w:b/>
          <w:sz w:val="24"/>
        </w:rPr>
      </w:pPr>
    </w:p>
    <w:p w:rsidR="008A29BE" w:rsidRPr="00324922" w:rsidRDefault="008A29BE" w:rsidP="00053352">
      <w:pPr>
        <w:pStyle w:val="formpunkt19p"/>
        <w:numPr>
          <w:ilvl w:val="1"/>
          <w:numId w:val="29"/>
        </w:numPr>
        <w:tabs>
          <w:tab w:val="clear" w:pos="283"/>
          <w:tab w:val="left" w:pos="426"/>
        </w:tabs>
        <w:spacing w:line="480" w:lineRule="auto"/>
        <w:ind w:left="426" w:hanging="426"/>
        <w:jc w:val="left"/>
        <w:rPr>
          <w:rFonts w:ascii="Cambria" w:hAnsi="Cambria"/>
          <w:b/>
          <w:sz w:val="24"/>
        </w:rPr>
      </w:pPr>
      <w:r w:rsidRPr="00324922">
        <w:rPr>
          <w:rFonts w:ascii="Cambria" w:hAnsi="Cambria"/>
          <w:b/>
          <w:sz w:val="24"/>
        </w:rPr>
        <w:t>Skład Komisji:</w:t>
      </w:r>
    </w:p>
    <w:p w:rsidR="008A29BE" w:rsidRPr="00324922" w:rsidRDefault="005C4255" w:rsidP="00053352">
      <w:pPr>
        <w:pStyle w:val="formpunkt19p"/>
        <w:numPr>
          <w:ilvl w:val="6"/>
          <w:numId w:val="27"/>
        </w:numPr>
        <w:tabs>
          <w:tab w:val="clear" w:pos="283"/>
          <w:tab w:val="clear" w:pos="4082"/>
          <w:tab w:val="clear" w:pos="5040"/>
          <w:tab w:val="num" w:pos="426"/>
          <w:tab w:val="left" w:leader="dot" w:pos="3118"/>
        </w:tabs>
        <w:spacing w:line="240" w:lineRule="auto"/>
        <w:ind w:left="426" w:hanging="426"/>
        <w:rPr>
          <w:rFonts w:ascii="Cambria" w:hAnsi="Cambria"/>
          <w:i/>
          <w:iCs/>
          <w:sz w:val="24"/>
        </w:rPr>
      </w:pPr>
      <w:r w:rsidRPr="00324922">
        <w:rPr>
          <w:rFonts w:ascii="Cambria" w:hAnsi="Cambria"/>
          <w:sz w:val="24"/>
        </w:rPr>
        <w:t>………..……………………………………..……</w:t>
      </w:r>
      <w:r w:rsidR="008A29BE" w:rsidRPr="00324922">
        <w:rPr>
          <w:rFonts w:ascii="Cambria" w:hAnsi="Cambria"/>
          <w:sz w:val="24"/>
        </w:rPr>
        <w:t xml:space="preserve"> - </w:t>
      </w:r>
      <w:r w:rsidR="003B25AF" w:rsidRPr="00324922">
        <w:rPr>
          <w:rFonts w:ascii="Cambria" w:hAnsi="Cambria"/>
          <w:sz w:val="24"/>
        </w:rPr>
        <w:t>przewodniczący k</w:t>
      </w:r>
      <w:r w:rsidR="008A29BE" w:rsidRPr="00324922">
        <w:rPr>
          <w:rFonts w:ascii="Cambria" w:hAnsi="Cambria"/>
          <w:sz w:val="24"/>
        </w:rPr>
        <w:t xml:space="preserve">omisji </w:t>
      </w:r>
    </w:p>
    <w:p w:rsidR="008A29BE" w:rsidRPr="00324922" w:rsidRDefault="008A29BE" w:rsidP="005C4255">
      <w:pPr>
        <w:pStyle w:val="formpodkropkami"/>
        <w:tabs>
          <w:tab w:val="num" w:pos="426"/>
          <w:tab w:val="left" w:pos="708"/>
        </w:tabs>
        <w:spacing w:line="360" w:lineRule="auto"/>
        <w:ind w:left="426" w:hanging="426"/>
        <w:jc w:val="left"/>
        <w:rPr>
          <w:rFonts w:ascii="Cambria" w:hAnsi="Cambria"/>
          <w:i w:val="0"/>
          <w:szCs w:val="16"/>
        </w:rPr>
      </w:pPr>
      <w:r w:rsidRPr="00324922">
        <w:rPr>
          <w:rFonts w:ascii="Cambria" w:hAnsi="Cambria"/>
          <w:i w:val="0"/>
          <w:sz w:val="18"/>
          <w:szCs w:val="18"/>
        </w:rPr>
        <w:t xml:space="preserve">         </w:t>
      </w:r>
      <w:r w:rsidR="00DE6FC2">
        <w:rPr>
          <w:rFonts w:ascii="Cambria" w:hAnsi="Cambria"/>
          <w:i w:val="0"/>
          <w:sz w:val="18"/>
          <w:szCs w:val="18"/>
        </w:rPr>
        <w:tab/>
      </w:r>
      <w:r w:rsidR="00DE6FC2">
        <w:rPr>
          <w:rFonts w:ascii="Cambria" w:hAnsi="Cambria"/>
          <w:i w:val="0"/>
          <w:sz w:val="18"/>
          <w:szCs w:val="18"/>
        </w:rPr>
        <w:tab/>
      </w:r>
      <w:r w:rsidR="00DE6FC2">
        <w:rPr>
          <w:rFonts w:ascii="Cambria" w:hAnsi="Cambria"/>
          <w:i w:val="0"/>
          <w:sz w:val="18"/>
          <w:szCs w:val="18"/>
        </w:rPr>
        <w:tab/>
        <w:t xml:space="preserve">      </w:t>
      </w:r>
      <w:r w:rsidRPr="00324922">
        <w:rPr>
          <w:rFonts w:ascii="Cambria" w:hAnsi="Cambria"/>
          <w:i w:val="0"/>
          <w:szCs w:val="16"/>
        </w:rPr>
        <w:t xml:space="preserve">(imię i nazwisko, stanowisko </w:t>
      </w:r>
      <w:r w:rsidR="005C4255" w:rsidRPr="00324922">
        <w:rPr>
          <w:rFonts w:ascii="Cambria" w:hAnsi="Cambria"/>
          <w:i w:val="0"/>
          <w:szCs w:val="16"/>
        </w:rPr>
        <w:t>służbowe)</w:t>
      </w:r>
    </w:p>
    <w:p w:rsidR="005C4255" w:rsidRPr="00324922" w:rsidRDefault="008A29BE" w:rsidP="00053352">
      <w:pPr>
        <w:pStyle w:val="formpunkt19p"/>
        <w:numPr>
          <w:ilvl w:val="6"/>
          <w:numId w:val="27"/>
        </w:numPr>
        <w:tabs>
          <w:tab w:val="clear" w:pos="283"/>
          <w:tab w:val="clear" w:pos="4082"/>
          <w:tab w:val="clear" w:pos="5040"/>
          <w:tab w:val="num" w:pos="426"/>
          <w:tab w:val="left" w:leader="dot" w:pos="3118"/>
        </w:tabs>
        <w:spacing w:line="240" w:lineRule="auto"/>
        <w:ind w:left="426" w:hanging="426"/>
        <w:rPr>
          <w:rFonts w:ascii="Cambria" w:hAnsi="Cambria"/>
          <w:i/>
          <w:iCs/>
          <w:sz w:val="24"/>
        </w:rPr>
      </w:pPr>
      <w:r w:rsidRPr="00324922">
        <w:rPr>
          <w:rFonts w:ascii="Cambria" w:hAnsi="Cambria"/>
          <w:sz w:val="24"/>
        </w:rPr>
        <w:t xml:space="preserve"> </w:t>
      </w:r>
      <w:r w:rsidR="005C4255" w:rsidRPr="00324922">
        <w:rPr>
          <w:rFonts w:ascii="Cambria" w:hAnsi="Cambria"/>
          <w:sz w:val="24"/>
        </w:rPr>
        <w:t xml:space="preserve">………..……………………………………..…… - członek komisji </w:t>
      </w:r>
    </w:p>
    <w:p w:rsidR="005C4255" w:rsidRPr="00324922" w:rsidRDefault="00DE6FC2" w:rsidP="005C4255">
      <w:pPr>
        <w:pStyle w:val="formpodkropkami"/>
        <w:tabs>
          <w:tab w:val="num" w:pos="426"/>
          <w:tab w:val="left" w:pos="708"/>
        </w:tabs>
        <w:spacing w:line="360" w:lineRule="auto"/>
        <w:ind w:left="426" w:hanging="426"/>
        <w:jc w:val="left"/>
        <w:rPr>
          <w:rFonts w:ascii="Cambria" w:hAnsi="Cambria"/>
          <w:i w:val="0"/>
          <w:szCs w:val="16"/>
        </w:rPr>
      </w:pPr>
      <w:r>
        <w:rPr>
          <w:rFonts w:ascii="Cambria" w:hAnsi="Cambria"/>
          <w:i w:val="0"/>
          <w:sz w:val="18"/>
          <w:szCs w:val="18"/>
        </w:rPr>
        <w:t xml:space="preserve">         </w:t>
      </w:r>
      <w:r>
        <w:rPr>
          <w:rFonts w:ascii="Cambria" w:hAnsi="Cambria"/>
          <w:i w:val="0"/>
          <w:sz w:val="18"/>
          <w:szCs w:val="18"/>
        </w:rPr>
        <w:tab/>
      </w:r>
      <w:r>
        <w:rPr>
          <w:rFonts w:ascii="Cambria" w:hAnsi="Cambria"/>
          <w:i w:val="0"/>
          <w:sz w:val="18"/>
          <w:szCs w:val="18"/>
        </w:rPr>
        <w:tab/>
      </w:r>
      <w:r>
        <w:rPr>
          <w:rFonts w:ascii="Cambria" w:hAnsi="Cambria"/>
          <w:i w:val="0"/>
          <w:sz w:val="18"/>
          <w:szCs w:val="18"/>
        </w:rPr>
        <w:tab/>
        <w:t xml:space="preserve">     </w:t>
      </w:r>
      <w:r w:rsidR="005C4255" w:rsidRPr="00324922">
        <w:rPr>
          <w:rFonts w:ascii="Cambria" w:hAnsi="Cambria"/>
          <w:i w:val="0"/>
          <w:szCs w:val="16"/>
        </w:rPr>
        <w:t>(imię i nazwisko, stanowisko służbowe)</w:t>
      </w:r>
    </w:p>
    <w:p w:rsidR="005C4255" w:rsidRPr="00324922" w:rsidRDefault="005C4255" w:rsidP="00053352">
      <w:pPr>
        <w:pStyle w:val="formpunkt19p"/>
        <w:numPr>
          <w:ilvl w:val="6"/>
          <w:numId w:val="27"/>
        </w:numPr>
        <w:tabs>
          <w:tab w:val="clear" w:pos="283"/>
          <w:tab w:val="clear" w:pos="4082"/>
          <w:tab w:val="clear" w:pos="5040"/>
          <w:tab w:val="num" w:pos="426"/>
          <w:tab w:val="left" w:leader="dot" w:pos="3118"/>
        </w:tabs>
        <w:spacing w:line="240" w:lineRule="auto"/>
        <w:ind w:left="426" w:hanging="426"/>
        <w:rPr>
          <w:rFonts w:ascii="Cambria" w:hAnsi="Cambria"/>
          <w:i/>
          <w:iCs/>
          <w:sz w:val="24"/>
        </w:rPr>
      </w:pPr>
      <w:r w:rsidRPr="00324922">
        <w:rPr>
          <w:rFonts w:ascii="Cambria" w:hAnsi="Cambria"/>
          <w:sz w:val="24"/>
        </w:rPr>
        <w:t xml:space="preserve">………..……………………………………..…… - członek komisji </w:t>
      </w:r>
      <w:r w:rsidR="002E52AC" w:rsidRPr="00324922">
        <w:rPr>
          <w:rFonts w:ascii="Cambria" w:hAnsi="Cambria"/>
          <w:sz w:val="24"/>
        </w:rPr>
        <w:t>(op</w:t>
      </w:r>
      <w:r w:rsidR="00DE6FC2">
        <w:rPr>
          <w:rFonts w:ascii="Cambria" w:hAnsi="Cambria"/>
          <w:sz w:val="24"/>
        </w:rPr>
        <w:t>i</w:t>
      </w:r>
      <w:r w:rsidR="002E52AC" w:rsidRPr="00324922">
        <w:rPr>
          <w:rFonts w:ascii="Cambria" w:hAnsi="Cambria"/>
          <w:sz w:val="24"/>
        </w:rPr>
        <w:t>ekun stażu</w:t>
      </w:r>
    </w:p>
    <w:p w:rsidR="008A29BE" w:rsidRPr="00324922" w:rsidRDefault="00DE6FC2" w:rsidP="005C4255">
      <w:pPr>
        <w:pStyle w:val="formpodkropkami"/>
        <w:tabs>
          <w:tab w:val="left" w:pos="708"/>
        </w:tabs>
        <w:spacing w:line="360" w:lineRule="auto"/>
        <w:jc w:val="left"/>
        <w:rPr>
          <w:rFonts w:ascii="Cambria" w:hAnsi="Cambria"/>
          <w:i w:val="0"/>
          <w:szCs w:val="16"/>
        </w:rPr>
      </w:pPr>
      <w:r>
        <w:rPr>
          <w:rFonts w:ascii="Cambria" w:hAnsi="Cambria"/>
          <w:i w:val="0"/>
          <w:sz w:val="18"/>
          <w:szCs w:val="18"/>
        </w:rPr>
        <w:t xml:space="preserve">         </w:t>
      </w:r>
      <w:r>
        <w:rPr>
          <w:rFonts w:ascii="Cambria" w:hAnsi="Cambria"/>
          <w:i w:val="0"/>
          <w:sz w:val="18"/>
          <w:szCs w:val="18"/>
        </w:rPr>
        <w:tab/>
        <w:t xml:space="preserve">    </w:t>
      </w:r>
      <w:r w:rsidR="005C4255" w:rsidRPr="00324922">
        <w:rPr>
          <w:rFonts w:ascii="Cambria" w:hAnsi="Cambria"/>
          <w:i w:val="0"/>
          <w:sz w:val="18"/>
          <w:szCs w:val="18"/>
        </w:rPr>
        <w:t xml:space="preserve"> </w:t>
      </w:r>
      <w:r w:rsidR="005C4255" w:rsidRPr="00324922">
        <w:rPr>
          <w:rFonts w:ascii="Cambria" w:hAnsi="Cambria"/>
          <w:i w:val="0"/>
          <w:szCs w:val="16"/>
        </w:rPr>
        <w:t>(imię i nazwisko, stanowisko służbowe)</w:t>
      </w:r>
    </w:p>
    <w:p w:rsidR="008A29BE" w:rsidRPr="00324922" w:rsidRDefault="00EE4506" w:rsidP="00053352">
      <w:pPr>
        <w:pStyle w:val="formpunkt19p"/>
        <w:numPr>
          <w:ilvl w:val="6"/>
          <w:numId w:val="27"/>
        </w:numPr>
        <w:tabs>
          <w:tab w:val="clear" w:pos="283"/>
          <w:tab w:val="clear" w:pos="4082"/>
          <w:tab w:val="clear" w:pos="5040"/>
          <w:tab w:val="num" w:pos="426"/>
          <w:tab w:val="left" w:leader="dot" w:pos="3118"/>
        </w:tabs>
        <w:spacing w:line="240" w:lineRule="auto"/>
        <w:ind w:left="426" w:hanging="426"/>
        <w:rPr>
          <w:rFonts w:ascii="Cambria" w:hAnsi="Cambria"/>
          <w:i/>
          <w:iCs/>
          <w:sz w:val="24"/>
        </w:rPr>
      </w:pPr>
      <w:r w:rsidRPr="00324922">
        <w:rPr>
          <w:rFonts w:ascii="Cambria" w:hAnsi="Cambria"/>
          <w:sz w:val="24"/>
        </w:rPr>
        <w:t>………..……………………………………..…… - przedstawiciel związku zawodowego*</w:t>
      </w:r>
      <w:r w:rsidR="005C4255" w:rsidRPr="00324922">
        <w:rPr>
          <w:rFonts w:ascii="Cambria" w:hAnsi="Cambria"/>
          <w:sz w:val="24"/>
        </w:rPr>
        <w:t xml:space="preserve"> </w:t>
      </w:r>
    </w:p>
    <w:p w:rsidR="008A29BE" w:rsidRPr="00324922" w:rsidRDefault="00DE6FC2" w:rsidP="008A29BE">
      <w:pPr>
        <w:pStyle w:val="formpodkropkami"/>
        <w:tabs>
          <w:tab w:val="clear" w:pos="3175"/>
          <w:tab w:val="center" w:pos="1701"/>
        </w:tabs>
        <w:spacing w:line="360" w:lineRule="auto"/>
        <w:jc w:val="left"/>
        <w:rPr>
          <w:rFonts w:ascii="Cambria" w:hAnsi="Cambria"/>
          <w:i w:val="0"/>
          <w:szCs w:val="16"/>
        </w:rPr>
      </w:pPr>
      <w:r>
        <w:rPr>
          <w:rFonts w:ascii="Cambria" w:hAnsi="Cambria"/>
          <w:i w:val="0"/>
          <w:sz w:val="18"/>
          <w:szCs w:val="18"/>
        </w:rPr>
        <w:t xml:space="preserve">              </w:t>
      </w:r>
      <w:r w:rsidR="008A29BE" w:rsidRPr="00324922">
        <w:rPr>
          <w:rFonts w:ascii="Cambria" w:hAnsi="Cambria"/>
          <w:i w:val="0"/>
          <w:sz w:val="18"/>
          <w:szCs w:val="18"/>
        </w:rPr>
        <w:t xml:space="preserve"> </w:t>
      </w:r>
      <w:r w:rsidR="005C4255" w:rsidRPr="00324922">
        <w:rPr>
          <w:rFonts w:ascii="Cambria" w:hAnsi="Cambria"/>
          <w:i w:val="0"/>
          <w:szCs w:val="16"/>
        </w:rPr>
        <w:t>(imię i nazwisko, nazwa  związku zawodowego)</w:t>
      </w:r>
    </w:p>
    <w:p w:rsidR="008A29BE" w:rsidRPr="00324922" w:rsidRDefault="008A29BE" w:rsidP="008A29BE">
      <w:pPr>
        <w:pStyle w:val="formpodkropkami"/>
        <w:tabs>
          <w:tab w:val="clear" w:pos="3175"/>
          <w:tab w:val="center" w:pos="1701"/>
        </w:tabs>
        <w:spacing w:line="360" w:lineRule="auto"/>
        <w:jc w:val="left"/>
        <w:rPr>
          <w:rFonts w:ascii="Cambria" w:hAnsi="Cambria"/>
          <w:i w:val="0"/>
          <w:sz w:val="24"/>
        </w:rPr>
      </w:pPr>
      <w:r w:rsidRPr="00324922">
        <w:rPr>
          <w:rFonts w:ascii="Cambria" w:hAnsi="Cambria"/>
          <w:i w:val="0"/>
          <w:iCs/>
        </w:rPr>
        <w:t>(* jeżeli nauczyciel wnioskował)</w:t>
      </w:r>
    </w:p>
    <w:p w:rsidR="007E6ED4" w:rsidRPr="00324922" w:rsidRDefault="007E6ED4" w:rsidP="008A29BE">
      <w:pPr>
        <w:rPr>
          <w:rFonts w:ascii="Cambria" w:hAnsi="Cambria"/>
          <w:i/>
          <w:iCs/>
        </w:rPr>
        <w:sectPr w:rsidR="007E6ED4" w:rsidRPr="00324922">
          <w:pgSz w:w="11906" w:h="16838"/>
          <w:pgMar w:top="1417" w:right="1417" w:bottom="1417" w:left="1417" w:header="708" w:footer="708" w:gutter="0"/>
          <w:cols w:space="708"/>
          <w:docGrid w:linePitch="360"/>
        </w:sectPr>
      </w:pPr>
    </w:p>
    <w:p w:rsidR="008A29BE" w:rsidRPr="00324922" w:rsidRDefault="008A29BE" w:rsidP="008A29BE">
      <w:pPr>
        <w:rPr>
          <w:rFonts w:ascii="Cambria" w:hAnsi="Cambria"/>
          <w:i/>
          <w:iCs/>
        </w:rPr>
      </w:pPr>
    </w:p>
    <w:p w:rsidR="007E6ED4" w:rsidRPr="00324922" w:rsidRDefault="007E6ED4" w:rsidP="00053352">
      <w:pPr>
        <w:pStyle w:val="formpunkt19p"/>
        <w:numPr>
          <w:ilvl w:val="1"/>
          <w:numId w:val="29"/>
        </w:numPr>
        <w:tabs>
          <w:tab w:val="clear" w:pos="283"/>
          <w:tab w:val="left" w:pos="426"/>
        </w:tabs>
        <w:spacing w:line="240" w:lineRule="auto"/>
        <w:ind w:left="426" w:hanging="426"/>
        <w:rPr>
          <w:rFonts w:ascii="Cambria" w:hAnsi="Cambria"/>
          <w:sz w:val="24"/>
        </w:rPr>
      </w:pPr>
      <w:r w:rsidRPr="00324922">
        <w:rPr>
          <w:rFonts w:ascii="Cambria" w:hAnsi="Cambria"/>
          <w:sz w:val="24"/>
        </w:rPr>
        <w:t>Imiona i nazwiska osób uczestniczących w pracach komisji w charakterze obserwatorów:</w:t>
      </w:r>
    </w:p>
    <w:p w:rsidR="007E6ED4" w:rsidRPr="00324922" w:rsidRDefault="007E6ED4" w:rsidP="007E6ED4">
      <w:pPr>
        <w:pStyle w:val="formpunkt19p"/>
        <w:tabs>
          <w:tab w:val="clear" w:pos="283"/>
          <w:tab w:val="left" w:pos="426"/>
        </w:tabs>
        <w:spacing w:line="240" w:lineRule="auto"/>
        <w:ind w:left="426" w:firstLine="0"/>
        <w:rPr>
          <w:rFonts w:ascii="Cambria" w:hAnsi="Cambria"/>
          <w:sz w:val="16"/>
          <w:szCs w:val="16"/>
        </w:rPr>
      </w:pPr>
    </w:p>
    <w:p w:rsidR="007E6ED4" w:rsidRPr="00324922" w:rsidRDefault="007E6ED4" w:rsidP="00053352">
      <w:pPr>
        <w:pStyle w:val="formpunkt19p"/>
        <w:numPr>
          <w:ilvl w:val="2"/>
          <w:numId w:val="29"/>
        </w:numPr>
        <w:tabs>
          <w:tab w:val="clear" w:pos="283"/>
          <w:tab w:val="left" w:pos="284"/>
        </w:tabs>
        <w:spacing w:line="240" w:lineRule="auto"/>
        <w:ind w:left="284" w:hanging="284"/>
        <w:rPr>
          <w:rFonts w:ascii="Cambria" w:hAnsi="Cambria"/>
          <w:sz w:val="24"/>
        </w:rPr>
      </w:pPr>
      <w:r w:rsidRPr="00324922">
        <w:rPr>
          <w:rFonts w:ascii="Cambria" w:hAnsi="Cambria"/>
          <w:sz w:val="24"/>
        </w:rPr>
        <w:t>................................................................</w:t>
      </w:r>
      <w:r w:rsidRPr="00324922">
        <w:rPr>
          <w:rFonts w:ascii="Cambria" w:hAnsi="Cambria"/>
          <w:b/>
          <w:sz w:val="24"/>
        </w:rPr>
        <w:t xml:space="preserve">    </w:t>
      </w:r>
      <w:r w:rsidR="00082106" w:rsidRPr="00324922">
        <w:rPr>
          <w:rFonts w:ascii="Cambria" w:hAnsi="Cambria"/>
          <w:b/>
          <w:sz w:val="24"/>
        </w:rPr>
        <w:t>-</w:t>
      </w:r>
      <w:r w:rsidRPr="00324922">
        <w:rPr>
          <w:rFonts w:ascii="Cambria" w:hAnsi="Cambria"/>
          <w:b/>
          <w:sz w:val="24"/>
        </w:rPr>
        <w:t xml:space="preserve">     </w:t>
      </w:r>
      <w:r w:rsidR="00082106" w:rsidRPr="00324922">
        <w:rPr>
          <w:rFonts w:ascii="Cambria" w:hAnsi="Cambria"/>
          <w:sz w:val="24"/>
        </w:rPr>
        <w:t>....................................</w:t>
      </w:r>
      <w:r w:rsidR="00DE6FC2">
        <w:rPr>
          <w:rFonts w:ascii="Cambria" w:hAnsi="Cambria"/>
          <w:sz w:val="24"/>
        </w:rPr>
        <w:t>.....................</w:t>
      </w:r>
      <w:r w:rsidR="00082106" w:rsidRPr="00324922">
        <w:rPr>
          <w:rFonts w:ascii="Cambria" w:hAnsi="Cambria"/>
          <w:sz w:val="24"/>
        </w:rPr>
        <w:t>............................</w:t>
      </w:r>
    </w:p>
    <w:p w:rsidR="007E6ED4" w:rsidRPr="00324922" w:rsidRDefault="00DE6FC2" w:rsidP="00082106">
      <w:pPr>
        <w:pStyle w:val="formpunkt19p"/>
        <w:tabs>
          <w:tab w:val="clear" w:pos="283"/>
          <w:tab w:val="left" w:pos="426"/>
        </w:tabs>
        <w:spacing w:line="240" w:lineRule="auto"/>
        <w:ind w:left="426" w:firstLine="0"/>
        <w:rPr>
          <w:rFonts w:ascii="Cambria" w:hAnsi="Cambria"/>
          <w:sz w:val="16"/>
          <w:szCs w:val="16"/>
        </w:rPr>
      </w:pPr>
      <w:r>
        <w:rPr>
          <w:rFonts w:ascii="Cambria" w:hAnsi="Cambria"/>
          <w:sz w:val="16"/>
          <w:szCs w:val="16"/>
        </w:rPr>
        <w:t xml:space="preserve">                        </w:t>
      </w:r>
      <w:r w:rsidR="007E6ED4" w:rsidRPr="00324922">
        <w:rPr>
          <w:rFonts w:ascii="Cambria" w:hAnsi="Cambria"/>
          <w:sz w:val="16"/>
          <w:szCs w:val="16"/>
        </w:rPr>
        <w:t xml:space="preserve"> (imię i nazwisko)</w:t>
      </w:r>
      <w:r w:rsidR="00082106" w:rsidRPr="00324922">
        <w:rPr>
          <w:rFonts w:ascii="Cambria" w:hAnsi="Cambria"/>
          <w:sz w:val="16"/>
          <w:szCs w:val="16"/>
        </w:rPr>
        <w:t xml:space="preserve">                                                    (nazwa organu sprawującego nadzór pedagogiczny)</w:t>
      </w:r>
    </w:p>
    <w:p w:rsidR="00082106" w:rsidRPr="00324922" w:rsidRDefault="00082106" w:rsidP="00082106">
      <w:pPr>
        <w:pStyle w:val="formpunkt19p"/>
        <w:tabs>
          <w:tab w:val="clear" w:pos="283"/>
          <w:tab w:val="left" w:pos="426"/>
        </w:tabs>
        <w:spacing w:line="240" w:lineRule="auto"/>
        <w:ind w:left="426" w:firstLine="0"/>
        <w:rPr>
          <w:rFonts w:ascii="Cambria" w:hAnsi="Cambria"/>
          <w:sz w:val="16"/>
          <w:szCs w:val="16"/>
        </w:rPr>
      </w:pPr>
    </w:p>
    <w:p w:rsidR="007E6ED4" w:rsidRPr="00324922" w:rsidRDefault="007E6ED4" w:rsidP="00053352">
      <w:pPr>
        <w:pStyle w:val="formpunkt19p"/>
        <w:numPr>
          <w:ilvl w:val="2"/>
          <w:numId w:val="29"/>
        </w:numPr>
        <w:tabs>
          <w:tab w:val="clear" w:pos="283"/>
          <w:tab w:val="left" w:pos="284"/>
        </w:tabs>
        <w:spacing w:line="240" w:lineRule="auto"/>
        <w:ind w:left="284" w:hanging="284"/>
        <w:rPr>
          <w:rFonts w:ascii="Cambria" w:hAnsi="Cambria"/>
          <w:sz w:val="24"/>
        </w:rPr>
      </w:pPr>
      <w:r w:rsidRPr="00324922">
        <w:rPr>
          <w:rFonts w:ascii="Cambria" w:hAnsi="Cambria"/>
          <w:sz w:val="24"/>
        </w:rPr>
        <w:t>................................................................</w:t>
      </w:r>
      <w:r w:rsidRPr="00324922">
        <w:rPr>
          <w:rFonts w:ascii="Cambria" w:hAnsi="Cambria"/>
          <w:b/>
          <w:sz w:val="24"/>
        </w:rPr>
        <w:t xml:space="preserve">   </w:t>
      </w:r>
      <w:r w:rsidR="00082106" w:rsidRPr="00324922">
        <w:rPr>
          <w:rFonts w:ascii="Cambria" w:hAnsi="Cambria"/>
          <w:b/>
          <w:sz w:val="24"/>
        </w:rPr>
        <w:t xml:space="preserve">-      </w:t>
      </w:r>
      <w:r w:rsidR="00DE6FC2" w:rsidRPr="00324922">
        <w:rPr>
          <w:rFonts w:ascii="Cambria" w:hAnsi="Cambria"/>
          <w:sz w:val="24"/>
        </w:rPr>
        <w:t>....................................</w:t>
      </w:r>
      <w:r w:rsidR="00DE6FC2">
        <w:rPr>
          <w:rFonts w:ascii="Cambria" w:hAnsi="Cambria"/>
          <w:sz w:val="24"/>
        </w:rPr>
        <w:t>.....................</w:t>
      </w:r>
      <w:r w:rsidR="00DE6FC2" w:rsidRPr="00324922">
        <w:rPr>
          <w:rFonts w:ascii="Cambria" w:hAnsi="Cambria"/>
          <w:sz w:val="24"/>
        </w:rPr>
        <w:t>............................</w:t>
      </w:r>
      <w:r w:rsidRPr="00324922">
        <w:rPr>
          <w:rFonts w:ascii="Cambria" w:hAnsi="Cambria"/>
          <w:b/>
          <w:sz w:val="24"/>
        </w:rPr>
        <w:t xml:space="preserve">     </w:t>
      </w:r>
    </w:p>
    <w:p w:rsidR="00082106" w:rsidRPr="00324922" w:rsidRDefault="00DE6FC2" w:rsidP="00082106">
      <w:pPr>
        <w:pStyle w:val="formpunkt19p"/>
        <w:tabs>
          <w:tab w:val="clear" w:pos="283"/>
          <w:tab w:val="left" w:pos="426"/>
        </w:tabs>
        <w:spacing w:line="240" w:lineRule="auto"/>
        <w:ind w:left="426" w:firstLine="0"/>
        <w:rPr>
          <w:rFonts w:ascii="Cambria" w:hAnsi="Cambria"/>
          <w:sz w:val="16"/>
          <w:szCs w:val="16"/>
        </w:rPr>
      </w:pPr>
      <w:r>
        <w:rPr>
          <w:rFonts w:ascii="Cambria" w:hAnsi="Cambria"/>
          <w:sz w:val="16"/>
          <w:szCs w:val="16"/>
        </w:rPr>
        <w:t xml:space="preserve">                        </w:t>
      </w:r>
      <w:r w:rsidR="007E6ED4" w:rsidRPr="00324922">
        <w:rPr>
          <w:rFonts w:ascii="Cambria" w:hAnsi="Cambria"/>
          <w:sz w:val="16"/>
          <w:szCs w:val="16"/>
        </w:rPr>
        <w:t xml:space="preserve"> (imię i nazwisko)</w:t>
      </w:r>
      <w:r w:rsidR="00082106" w:rsidRPr="00324922">
        <w:rPr>
          <w:rFonts w:ascii="Cambria" w:hAnsi="Cambria"/>
          <w:sz w:val="16"/>
          <w:szCs w:val="16"/>
        </w:rPr>
        <w:t xml:space="preserve">                                                                  (nazwa organu prowadzącego)</w:t>
      </w:r>
    </w:p>
    <w:p w:rsidR="007E6ED4" w:rsidRPr="00324922" w:rsidRDefault="007E6ED4" w:rsidP="007E6ED4">
      <w:pPr>
        <w:pStyle w:val="formpunkt19p"/>
        <w:tabs>
          <w:tab w:val="clear" w:pos="283"/>
          <w:tab w:val="left" w:pos="426"/>
        </w:tabs>
        <w:spacing w:line="240" w:lineRule="auto"/>
        <w:ind w:left="426" w:firstLine="0"/>
        <w:rPr>
          <w:rFonts w:ascii="Cambria" w:hAnsi="Cambria"/>
          <w:sz w:val="16"/>
          <w:szCs w:val="16"/>
        </w:rPr>
      </w:pPr>
    </w:p>
    <w:p w:rsidR="007E6ED4" w:rsidRPr="00324922" w:rsidRDefault="007E6ED4" w:rsidP="007E6ED4">
      <w:pPr>
        <w:pStyle w:val="formpunkt19p"/>
        <w:tabs>
          <w:tab w:val="clear" w:pos="283"/>
          <w:tab w:val="left" w:pos="426"/>
        </w:tabs>
        <w:spacing w:line="240" w:lineRule="auto"/>
        <w:ind w:left="0" w:firstLine="0"/>
        <w:rPr>
          <w:rFonts w:ascii="Cambria" w:hAnsi="Cambria"/>
          <w:sz w:val="24"/>
        </w:rPr>
      </w:pPr>
    </w:p>
    <w:p w:rsidR="008A29BE" w:rsidRPr="00324922" w:rsidRDefault="008A29BE" w:rsidP="00053352">
      <w:pPr>
        <w:pStyle w:val="formpunkt19p"/>
        <w:numPr>
          <w:ilvl w:val="1"/>
          <w:numId w:val="29"/>
        </w:numPr>
        <w:tabs>
          <w:tab w:val="clear" w:pos="283"/>
          <w:tab w:val="left" w:pos="426"/>
        </w:tabs>
        <w:spacing w:line="240" w:lineRule="auto"/>
        <w:ind w:left="426" w:hanging="426"/>
        <w:rPr>
          <w:rFonts w:ascii="Cambria" w:hAnsi="Cambria"/>
          <w:sz w:val="24"/>
        </w:rPr>
      </w:pPr>
      <w:r w:rsidRPr="00324922">
        <w:rPr>
          <w:rFonts w:ascii="Cambria" w:hAnsi="Cambria"/>
          <w:b/>
          <w:bCs/>
          <w:sz w:val="24"/>
        </w:rPr>
        <w:t>Nieobecni:</w:t>
      </w:r>
      <w:r w:rsidRPr="00324922">
        <w:rPr>
          <w:rFonts w:ascii="Cambria" w:hAnsi="Cambria"/>
          <w:sz w:val="24"/>
        </w:rPr>
        <w:t xml:space="preserve"> </w:t>
      </w:r>
    </w:p>
    <w:p w:rsidR="008A29BE" w:rsidRPr="00324922" w:rsidRDefault="008A29BE" w:rsidP="008A29BE">
      <w:pPr>
        <w:pStyle w:val="formpunkt19p"/>
        <w:tabs>
          <w:tab w:val="clear" w:pos="283"/>
          <w:tab w:val="left" w:pos="426"/>
        </w:tabs>
        <w:spacing w:line="240" w:lineRule="auto"/>
        <w:ind w:left="426" w:firstLine="0"/>
        <w:rPr>
          <w:rFonts w:ascii="Cambria" w:hAnsi="Cambria"/>
          <w:sz w:val="16"/>
          <w:szCs w:val="16"/>
        </w:rPr>
      </w:pPr>
    </w:p>
    <w:p w:rsidR="008A29BE" w:rsidRPr="00324922" w:rsidRDefault="008A29BE" w:rsidP="00053352">
      <w:pPr>
        <w:pStyle w:val="formpunkt19p"/>
        <w:numPr>
          <w:ilvl w:val="2"/>
          <w:numId w:val="29"/>
        </w:numPr>
        <w:tabs>
          <w:tab w:val="clear" w:pos="283"/>
          <w:tab w:val="left" w:pos="284"/>
        </w:tabs>
        <w:spacing w:line="240" w:lineRule="auto"/>
        <w:ind w:left="284" w:hanging="284"/>
        <w:rPr>
          <w:rFonts w:ascii="Cambria" w:hAnsi="Cambria"/>
          <w:sz w:val="24"/>
        </w:rPr>
        <w:sectPr w:rsidR="008A29BE" w:rsidRPr="00324922" w:rsidSect="007E6ED4">
          <w:type w:val="continuous"/>
          <w:pgSz w:w="11906" w:h="16838"/>
          <w:pgMar w:top="1417" w:right="1417" w:bottom="1417" w:left="1417" w:header="708" w:footer="708" w:gutter="0"/>
          <w:cols w:space="708"/>
          <w:docGrid w:linePitch="360"/>
        </w:sectPr>
      </w:pPr>
    </w:p>
    <w:p w:rsidR="008A29BE" w:rsidRPr="00324922" w:rsidRDefault="008A29BE" w:rsidP="00053352">
      <w:pPr>
        <w:pStyle w:val="formpunkt19p"/>
        <w:numPr>
          <w:ilvl w:val="2"/>
          <w:numId w:val="29"/>
        </w:numPr>
        <w:tabs>
          <w:tab w:val="clear" w:pos="283"/>
          <w:tab w:val="left" w:pos="284"/>
        </w:tabs>
        <w:spacing w:line="240" w:lineRule="auto"/>
        <w:ind w:left="284" w:hanging="284"/>
        <w:rPr>
          <w:rFonts w:ascii="Cambria" w:hAnsi="Cambria"/>
          <w:sz w:val="24"/>
        </w:rPr>
      </w:pPr>
      <w:r w:rsidRPr="00324922">
        <w:rPr>
          <w:rFonts w:ascii="Cambria" w:hAnsi="Cambria"/>
          <w:sz w:val="24"/>
        </w:rPr>
        <w:t>.........................................................</w:t>
      </w:r>
      <w:r w:rsidR="00DE6FC2">
        <w:rPr>
          <w:rFonts w:ascii="Cambria" w:hAnsi="Cambria"/>
          <w:sz w:val="24"/>
        </w:rPr>
        <w:t>.......</w:t>
      </w:r>
      <w:r w:rsidRPr="00324922">
        <w:rPr>
          <w:rFonts w:ascii="Cambria" w:hAnsi="Cambria"/>
          <w:sz w:val="24"/>
        </w:rPr>
        <w:t>.......</w:t>
      </w:r>
      <w:r w:rsidRPr="00324922">
        <w:rPr>
          <w:rFonts w:ascii="Cambria" w:hAnsi="Cambria"/>
          <w:b/>
          <w:sz w:val="24"/>
        </w:rPr>
        <w:t xml:space="preserve">         </w:t>
      </w:r>
    </w:p>
    <w:p w:rsidR="008A29BE" w:rsidRPr="00324922" w:rsidRDefault="008A29BE" w:rsidP="008A29BE">
      <w:pPr>
        <w:pStyle w:val="formpunkt19p"/>
        <w:tabs>
          <w:tab w:val="clear" w:pos="283"/>
          <w:tab w:val="left" w:pos="426"/>
        </w:tabs>
        <w:spacing w:line="240" w:lineRule="auto"/>
        <w:ind w:left="426" w:firstLine="0"/>
        <w:rPr>
          <w:rFonts w:ascii="Cambria" w:hAnsi="Cambria"/>
          <w:sz w:val="16"/>
          <w:szCs w:val="16"/>
        </w:rPr>
      </w:pPr>
      <w:r w:rsidRPr="00324922">
        <w:rPr>
          <w:rFonts w:ascii="Cambria" w:hAnsi="Cambria"/>
          <w:sz w:val="16"/>
          <w:szCs w:val="16"/>
        </w:rPr>
        <w:t xml:space="preserve">                                 (imię i nazwisko)</w:t>
      </w:r>
    </w:p>
    <w:p w:rsidR="008A29BE" w:rsidRPr="00324922" w:rsidRDefault="008A29BE" w:rsidP="00053352">
      <w:pPr>
        <w:pStyle w:val="formpunkt19p"/>
        <w:numPr>
          <w:ilvl w:val="2"/>
          <w:numId w:val="29"/>
        </w:numPr>
        <w:tabs>
          <w:tab w:val="clear" w:pos="283"/>
          <w:tab w:val="left" w:pos="284"/>
        </w:tabs>
        <w:spacing w:line="240" w:lineRule="auto"/>
        <w:ind w:left="284" w:hanging="284"/>
        <w:rPr>
          <w:rFonts w:ascii="Cambria" w:hAnsi="Cambria"/>
          <w:sz w:val="24"/>
        </w:rPr>
      </w:pPr>
      <w:r w:rsidRPr="00324922">
        <w:rPr>
          <w:rFonts w:ascii="Cambria" w:hAnsi="Cambria"/>
          <w:sz w:val="24"/>
        </w:rPr>
        <w:t>.........................................................</w:t>
      </w:r>
      <w:r w:rsidR="00DE6FC2">
        <w:rPr>
          <w:rFonts w:ascii="Cambria" w:hAnsi="Cambria"/>
          <w:sz w:val="24"/>
        </w:rPr>
        <w:t>.......</w:t>
      </w:r>
      <w:r w:rsidRPr="00324922">
        <w:rPr>
          <w:rFonts w:ascii="Cambria" w:hAnsi="Cambria"/>
          <w:sz w:val="24"/>
        </w:rPr>
        <w:t>.......</w:t>
      </w:r>
      <w:r w:rsidRPr="00324922">
        <w:rPr>
          <w:rFonts w:ascii="Cambria" w:hAnsi="Cambria"/>
          <w:b/>
          <w:sz w:val="24"/>
        </w:rPr>
        <w:t xml:space="preserve">         </w:t>
      </w:r>
    </w:p>
    <w:p w:rsidR="007E6ED4" w:rsidRPr="00324922" w:rsidRDefault="008A29BE" w:rsidP="007E6ED4">
      <w:pPr>
        <w:pStyle w:val="formpunkt19p"/>
        <w:tabs>
          <w:tab w:val="clear" w:pos="283"/>
          <w:tab w:val="left" w:pos="426"/>
        </w:tabs>
        <w:spacing w:line="240" w:lineRule="auto"/>
        <w:ind w:left="426" w:firstLine="0"/>
        <w:rPr>
          <w:rFonts w:ascii="Cambria" w:hAnsi="Cambria"/>
          <w:sz w:val="16"/>
          <w:szCs w:val="16"/>
        </w:rPr>
      </w:pPr>
      <w:r w:rsidRPr="00324922">
        <w:rPr>
          <w:rFonts w:ascii="Cambria" w:hAnsi="Cambria"/>
          <w:sz w:val="16"/>
          <w:szCs w:val="16"/>
        </w:rPr>
        <w:t xml:space="preserve">                                 </w:t>
      </w:r>
      <w:r w:rsidR="005C4255" w:rsidRPr="00324922">
        <w:rPr>
          <w:rFonts w:ascii="Cambria" w:hAnsi="Cambria"/>
          <w:sz w:val="16"/>
          <w:szCs w:val="16"/>
        </w:rPr>
        <w:t>(imię i nazwisko</w:t>
      </w:r>
      <w:r w:rsidR="007E6ED4" w:rsidRPr="00324922">
        <w:rPr>
          <w:rFonts w:ascii="Cambria" w:hAnsi="Cambria"/>
          <w:sz w:val="16"/>
          <w:szCs w:val="16"/>
        </w:rPr>
        <w:t>)</w:t>
      </w:r>
    </w:p>
    <w:p w:rsidR="007E6ED4" w:rsidRPr="00324922" w:rsidRDefault="007E6ED4" w:rsidP="007E6ED4">
      <w:pPr>
        <w:pStyle w:val="formpunkt19p"/>
        <w:tabs>
          <w:tab w:val="clear" w:pos="283"/>
          <w:tab w:val="left" w:pos="0"/>
        </w:tabs>
        <w:spacing w:line="240" w:lineRule="auto"/>
        <w:ind w:left="0" w:firstLine="0"/>
        <w:rPr>
          <w:rFonts w:ascii="Cambria" w:hAnsi="Cambria"/>
          <w:sz w:val="24"/>
          <w:szCs w:val="24"/>
        </w:rPr>
      </w:pPr>
    </w:p>
    <w:p w:rsidR="007E6ED4" w:rsidRDefault="007E6ED4" w:rsidP="007E6ED4">
      <w:pPr>
        <w:pStyle w:val="formpunkt19p"/>
        <w:tabs>
          <w:tab w:val="clear" w:pos="283"/>
          <w:tab w:val="left" w:pos="0"/>
        </w:tabs>
        <w:spacing w:line="240" w:lineRule="auto"/>
        <w:ind w:left="0" w:firstLine="0"/>
        <w:rPr>
          <w:rFonts w:ascii="Cambria" w:hAnsi="Cambria"/>
          <w:sz w:val="24"/>
        </w:rPr>
      </w:pPr>
      <w:r w:rsidRPr="00324922">
        <w:rPr>
          <w:rFonts w:ascii="Cambria" w:hAnsi="Cambria"/>
          <w:sz w:val="24"/>
          <w:szCs w:val="24"/>
        </w:rPr>
        <w:t xml:space="preserve">Komisja postanowiła  </w:t>
      </w:r>
      <w:r w:rsidRPr="00324922">
        <w:rPr>
          <w:rFonts w:ascii="Cambria" w:hAnsi="Cambria"/>
          <w:sz w:val="24"/>
        </w:rPr>
        <w:t>podjąć postępowanie kwalifikacyjne w związku z obecnością wymaganego kworum do podejmowania roz</w:t>
      </w:r>
      <w:r w:rsidR="00E62107" w:rsidRPr="00324922">
        <w:rPr>
          <w:rFonts w:ascii="Cambria" w:hAnsi="Cambria"/>
          <w:sz w:val="24"/>
        </w:rPr>
        <w:t>strzygnięć (2/3 składu komisji</w:t>
      </w:r>
      <w:r w:rsidR="00DE6FC2">
        <w:rPr>
          <w:rFonts w:ascii="Cambria" w:hAnsi="Cambria"/>
          <w:sz w:val="24"/>
        </w:rPr>
        <w:t>)</w:t>
      </w:r>
    </w:p>
    <w:p w:rsidR="00DE6FC2" w:rsidRDefault="00DE6FC2" w:rsidP="007E6ED4">
      <w:pPr>
        <w:pStyle w:val="formpunkt19p"/>
        <w:tabs>
          <w:tab w:val="clear" w:pos="283"/>
          <w:tab w:val="left" w:pos="0"/>
        </w:tabs>
        <w:spacing w:line="240" w:lineRule="auto"/>
        <w:ind w:left="0" w:firstLine="0"/>
        <w:rPr>
          <w:rFonts w:ascii="Cambria" w:hAnsi="Cambria"/>
          <w:sz w:val="24"/>
        </w:rPr>
      </w:pPr>
    </w:p>
    <w:p w:rsidR="00DE6FC2" w:rsidRPr="00324922" w:rsidRDefault="00DE6FC2" w:rsidP="007E6ED4">
      <w:pPr>
        <w:pStyle w:val="formpunkt19p"/>
        <w:tabs>
          <w:tab w:val="clear" w:pos="283"/>
          <w:tab w:val="left" w:pos="0"/>
        </w:tabs>
        <w:spacing w:line="240" w:lineRule="auto"/>
        <w:ind w:left="0" w:firstLine="0"/>
        <w:rPr>
          <w:rFonts w:ascii="Cambria" w:hAnsi="Cambria"/>
          <w:sz w:val="24"/>
          <w:szCs w:val="24"/>
        </w:rPr>
        <w:sectPr w:rsidR="00DE6FC2" w:rsidRPr="00324922" w:rsidSect="007E6ED4">
          <w:type w:val="continuous"/>
          <w:pgSz w:w="11906" w:h="16838"/>
          <w:pgMar w:top="1417" w:right="1417" w:bottom="1417" w:left="1417" w:header="708" w:footer="708" w:gutter="0"/>
          <w:cols w:space="708"/>
          <w:docGrid w:linePitch="360"/>
        </w:sectPr>
      </w:pPr>
    </w:p>
    <w:p w:rsidR="007E6ED4" w:rsidRPr="00324922" w:rsidRDefault="007E6ED4" w:rsidP="007E6ED4">
      <w:pPr>
        <w:pStyle w:val="formpunkt19p"/>
        <w:tabs>
          <w:tab w:val="clear" w:pos="283"/>
          <w:tab w:val="clear" w:pos="1361"/>
          <w:tab w:val="clear" w:pos="4082"/>
          <w:tab w:val="clear" w:pos="6350"/>
          <w:tab w:val="left" w:leader="dot" w:pos="0"/>
          <w:tab w:val="left" w:leader="dot" w:pos="9072"/>
        </w:tabs>
        <w:spacing w:line="240" w:lineRule="auto"/>
        <w:ind w:left="0" w:firstLine="0"/>
        <w:rPr>
          <w:rFonts w:ascii="Cambria" w:hAnsi="Cambria"/>
          <w:sz w:val="16"/>
          <w:szCs w:val="16"/>
        </w:rPr>
        <w:sectPr w:rsidR="007E6ED4" w:rsidRPr="00324922" w:rsidSect="007E6ED4">
          <w:type w:val="continuous"/>
          <w:pgSz w:w="11906" w:h="16838"/>
          <w:pgMar w:top="1417" w:right="1417" w:bottom="1417" w:left="1417" w:header="708" w:footer="708" w:gutter="0"/>
          <w:cols w:space="708"/>
          <w:docGrid w:linePitch="360"/>
        </w:sectPr>
      </w:pPr>
    </w:p>
    <w:p w:rsidR="008A29BE" w:rsidRPr="00324922" w:rsidRDefault="00F76E73" w:rsidP="00053352">
      <w:pPr>
        <w:pStyle w:val="formpunkt19p"/>
        <w:numPr>
          <w:ilvl w:val="1"/>
          <w:numId w:val="29"/>
        </w:numPr>
        <w:tabs>
          <w:tab w:val="clear" w:pos="283"/>
          <w:tab w:val="clear" w:pos="1361"/>
          <w:tab w:val="left" w:leader="dot" w:pos="426"/>
        </w:tabs>
        <w:spacing w:line="276" w:lineRule="auto"/>
        <w:ind w:left="426" w:hanging="426"/>
        <w:jc w:val="left"/>
        <w:rPr>
          <w:rFonts w:ascii="Cambria" w:hAnsi="Cambria"/>
          <w:b/>
          <w:sz w:val="24"/>
        </w:rPr>
      </w:pPr>
      <w:r w:rsidRPr="00324922">
        <w:rPr>
          <w:rFonts w:ascii="Cambria" w:hAnsi="Cambria"/>
          <w:b/>
          <w:sz w:val="24"/>
        </w:rPr>
        <w:lastRenderedPageBreak/>
        <w:t>Przebieg rozmowy</w:t>
      </w:r>
    </w:p>
    <w:p w:rsidR="008A29BE" w:rsidRPr="00324922" w:rsidRDefault="008A29BE" w:rsidP="008A29BE">
      <w:pPr>
        <w:pStyle w:val="form"/>
        <w:tabs>
          <w:tab w:val="left" w:pos="708"/>
        </w:tabs>
        <w:spacing w:line="276" w:lineRule="auto"/>
        <w:rPr>
          <w:rFonts w:ascii="Cambria" w:hAnsi="Cambria"/>
          <w:sz w:val="24"/>
        </w:rPr>
      </w:pPr>
      <w:r w:rsidRPr="00324922">
        <w:rPr>
          <w:rFonts w:ascii="Cambria" w:hAnsi="Cambria"/>
          <w:sz w:val="24"/>
        </w:rPr>
        <w:t>Nauczyciel dokonał prezentacji swojego dorobku zawodowego.</w:t>
      </w:r>
    </w:p>
    <w:p w:rsidR="008A29BE" w:rsidRPr="00324922" w:rsidRDefault="008A29BE" w:rsidP="008A29BE">
      <w:pPr>
        <w:pStyle w:val="form"/>
        <w:tabs>
          <w:tab w:val="left" w:pos="708"/>
        </w:tabs>
        <w:spacing w:line="276" w:lineRule="auto"/>
        <w:jc w:val="left"/>
        <w:rPr>
          <w:rFonts w:ascii="Cambria" w:hAnsi="Cambria"/>
          <w:sz w:val="24"/>
        </w:rPr>
      </w:pPr>
      <w:r w:rsidRPr="00324922">
        <w:rPr>
          <w:rFonts w:ascii="Cambria" w:hAnsi="Cambria"/>
          <w:sz w:val="24"/>
        </w:rPr>
        <w:t>Uwagi: ............................................................................................................................................................................................................................................................................................................................................................................................................................................................................................................................................................................................................................</w:t>
      </w:r>
      <w:r w:rsidR="00DE6FC2">
        <w:rPr>
          <w:rFonts w:ascii="Cambria" w:hAnsi="Cambria"/>
          <w:sz w:val="24"/>
        </w:rPr>
        <w:t>....................................................................................................................................</w:t>
      </w:r>
    </w:p>
    <w:p w:rsidR="008A29BE" w:rsidRPr="00324922" w:rsidRDefault="008A29BE" w:rsidP="008A29BE">
      <w:pPr>
        <w:pStyle w:val="form"/>
        <w:tabs>
          <w:tab w:val="left" w:pos="708"/>
        </w:tabs>
        <w:spacing w:line="276" w:lineRule="auto"/>
        <w:rPr>
          <w:rFonts w:ascii="Cambria" w:hAnsi="Cambria"/>
          <w:sz w:val="24"/>
        </w:rPr>
      </w:pPr>
      <w:r w:rsidRPr="00324922">
        <w:rPr>
          <w:rFonts w:ascii="Cambria" w:hAnsi="Cambria"/>
          <w:sz w:val="24"/>
        </w:rPr>
        <w:t>Nauczyciel odpowiadał n</w:t>
      </w:r>
      <w:r w:rsidR="007E6ED4" w:rsidRPr="00324922">
        <w:rPr>
          <w:rFonts w:ascii="Cambria" w:hAnsi="Cambria"/>
          <w:sz w:val="24"/>
        </w:rPr>
        <w:t>a następujące pytania członków k</w:t>
      </w:r>
      <w:r w:rsidRPr="00324922">
        <w:rPr>
          <w:rFonts w:ascii="Cambria" w:hAnsi="Cambria"/>
          <w:sz w:val="24"/>
        </w:rPr>
        <w:t xml:space="preserve">omisji dotyczące wymagań określonych w  § </w:t>
      </w:r>
      <w:r w:rsidR="007E6ED4" w:rsidRPr="00324922">
        <w:rPr>
          <w:rFonts w:ascii="Cambria" w:hAnsi="Cambria"/>
          <w:sz w:val="24"/>
        </w:rPr>
        <w:t>6</w:t>
      </w:r>
      <w:r w:rsidR="00C11218" w:rsidRPr="00324922">
        <w:rPr>
          <w:rFonts w:ascii="Cambria" w:hAnsi="Cambria"/>
          <w:sz w:val="24"/>
        </w:rPr>
        <w:t xml:space="preserve"> ust. 2 R</w:t>
      </w:r>
      <w:r w:rsidRPr="00324922">
        <w:rPr>
          <w:rFonts w:ascii="Cambria" w:hAnsi="Cambria"/>
          <w:sz w:val="24"/>
        </w:rPr>
        <w:t xml:space="preserve">ozporządzenia Ministra Edukacji Narodowej z dnia </w:t>
      </w:r>
      <w:r w:rsidR="00C11218" w:rsidRPr="00324922">
        <w:rPr>
          <w:rFonts w:ascii="Cambria" w:hAnsi="Cambria"/>
          <w:sz w:val="24"/>
        </w:rPr>
        <w:t>26 lipca 2018 r.</w:t>
      </w:r>
      <w:r w:rsidRPr="00324922">
        <w:rPr>
          <w:rFonts w:ascii="Cambria" w:hAnsi="Cambria"/>
          <w:sz w:val="24"/>
        </w:rPr>
        <w:t xml:space="preserve">w sprawie uzyskania stopni awansu zawodowego przez nauczycieli </w:t>
      </w:r>
      <w:r w:rsidR="00C11218" w:rsidRPr="00324922">
        <w:rPr>
          <w:rFonts w:ascii="Cambria" w:hAnsi="Cambria"/>
          <w:sz w:val="24"/>
        </w:rPr>
        <w:t>(Dz. U. z  2018 r., poz. 1574 ze zm.)</w:t>
      </w:r>
    </w:p>
    <w:p w:rsidR="008A29BE" w:rsidRPr="00324922" w:rsidRDefault="008A29BE" w:rsidP="008A29BE">
      <w:pPr>
        <w:pStyle w:val="form"/>
        <w:tabs>
          <w:tab w:val="left" w:pos="708"/>
        </w:tabs>
        <w:spacing w:line="276" w:lineRule="auto"/>
        <w:rPr>
          <w:rFonts w:ascii="Cambria" w:hAnsi="Cambria"/>
          <w:sz w:val="24"/>
        </w:rPr>
      </w:pPr>
      <w:r w:rsidRPr="00324922">
        <w:rPr>
          <w:rFonts w:ascii="Cambria" w:hAnsi="Cambria"/>
          <w:sz w:val="24"/>
        </w:rPr>
        <w:t>...................................................................................................................................................................................................................................................................................................................................................................................................................................................................................................................................................................................................................................................................................................................................................................................................................................................................................................................................................................................................................................................................................................................................................................................................................................................</w:t>
      </w:r>
      <w:r w:rsidR="00DE6FC2">
        <w:rPr>
          <w:rFonts w:ascii="Cambria" w:hAnsi="Cambria"/>
          <w:sz w:val="24"/>
        </w:rPr>
        <w:t>................................................................................</w:t>
      </w:r>
      <w:r w:rsidRPr="00324922">
        <w:rPr>
          <w:rFonts w:ascii="Cambria" w:hAnsi="Cambria"/>
          <w:sz w:val="24"/>
        </w:rPr>
        <w:t>.....</w:t>
      </w:r>
    </w:p>
    <w:p w:rsidR="008A29BE" w:rsidRPr="00324922" w:rsidRDefault="008A29BE" w:rsidP="008A29BE">
      <w:pPr>
        <w:pStyle w:val="form"/>
        <w:tabs>
          <w:tab w:val="left" w:pos="708"/>
        </w:tabs>
        <w:spacing w:line="276" w:lineRule="auto"/>
        <w:jc w:val="left"/>
        <w:rPr>
          <w:rFonts w:ascii="Cambria" w:hAnsi="Cambria"/>
          <w:sz w:val="24"/>
        </w:rPr>
      </w:pPr>
      <w:r w:rsidRPr="00324922">
        <w:rPr>
          <w:rFonts w:ascii="Cambria" w:hAnsi="Cambria"/>
          <w:sz w:val="24"/>
        </w:rPr>
        <w:t>Informacje o odpowiedziach udzielonych przez nauczyciela</w:t>
      </w:r>
      <w:r w:rsidR="00C11218" w:rsidRPr="00324922">
        <w:rPr>
          <w:rFonts w:ascii="Cambria" w:hAnsi="Cambria"/>
          <w:sz w:val="24"/>
        </w:rPr>
        <w:t>:</w:t>
      </w:r>
    </w:p>
    <w:p w:rsidR="008A29BE" w:rsidRPr="00324922" w:rsidRDefault="008A29BE" w:rsidP="008A29BE">
      <w:pPr>
        <w:pStyle w:val="form"/>
        <w:tabs>
          <w:tab w:val="left" w:pos="708"/>
        </w:tabs>
        <w:spacing w:line="276" w:lineRule="auto"/>
        <w:rPr>
          <w:rFonts w:ascii="Cambria" w:hAnsi="Cambria"/>
          <w:sz w:val="24"/>
        </w:rPr>
      </w:pPr>
      <w:r w:rsidRPr="00324922">
        <w:rPr>
          <w:rFonts w:ascii="Cambria" w:hAnsi="Cambria"/>
          <w:sz w:val="24"/>
        </w:rPr>
        <w:t>.................................................................................................................................................................................................................................................................................................................................................................................................................................................................................................................................................................................................................................................................................................................................................................................................................................................................................................................................................................................................................................................................................................</w:t>
      </w:r>
    </w:p>
    <w:p w:rsidR="008A29BE" w:rsidRPr="00324922" w:rsidRDefault="008A29BE" w:rsidP="008A29BE">
      <w:pPr>
        <w:pStyle w:val="form"/>
        <w:tabs>
          <w:tab w:val="left" w:pos="708"/>
        </w:tabs>
        <w:spacing w:line="276" w:lineRule="auto"/>
        <w:rPr>
          <w:rFonts w:ascii="Cambria" w:hAnsi="Cambria"/>
          <w:sz w:val="16"/>
          <w:szCs w:val="16"/>
        </w:rPr>
      </w:pPr>
    </w:p>
    <w:p w:rsidR="008A29BE" w:rsidRPr="00324922" w:rsidRDefault="00C11218" w:rsidP="00053352">
      <w:pPr>
        <w:pStyle w:val="formpunkt19p"/>
        <w:numPr>
          <w:ilvl w:val="1"/>
          <w:numId w:val="29"/>
        </w:numPr>
        <w:tabs>
          <w:tab w:val="clear" w:pos="283"/>
          <w:tab w:val="left" w:pos="426"/>
        </w:tabs>
        <w:spacing w:line="276" w:lineRule="auto"/>
        <w:ind w:left="426" w:hanging="426"/>
        <w:rPr>
          <w:rFonts w:ascii="Cambria" w:hAnsi="Cambria"/>
          <w:b/>
          <w:sz w:val="24"/>
        </w:rPr>
      </w:pPr>
      <w:r w:rsidRPr="00324922">
        <w:rPr>
          <w:rFonts w:ascii="Cambria" w:hAnsi="Cambria"/>
          <w:b/>
          <w:sz w:val="24"/>
        </w:rPr>
        <w:t>Po zakończeniu postę</w:t>
      </w:r>
      <w:r w:rsidR="00F76E73" w:rsidRPr="00324922">
        <w:rPr>
          <w:rFonts w:ascii="Cambria" w:hAnsi="Cambria"/>
          <w:b/>
          <w:sz w:val="24"/>
        </w:rPr>
        <w:t>powania kwalifikacyjnego</w:t>
      </w:r>
      <w:r w:rsidR="008A29BE" w:rsidRPr="00324922">
        <w:rPr>
          <w:rFonts w:ascii="Cambria" w:hAnsi="Cambria"/>
          <w:b/>
          <w:sz w:val="24"/>
        </w:rPr>
        <w:t xml:space="preserve"> przystąpiono do oceny punktowej spełniania przez Wnioskodawcę wymagań niezbędnych do uzyskania stopnia nauczyciela </w:t>
      </w:r>
      <w:r w:rsidRPr="00324922">
        <w:rPr>
          <w:rFonts w:ascii="Cambria" w:hAnsi="Cambria"/>
          <w:b/>
          <w:sz w:val="24"/>
        </w:rPr>
        <w:t>kontraktowego</w:t>
      </w:r>
      <w:r w:rsidR="008A29BE" w:rsidRPr="00324922">
        <w:rPr>
          <w:rFonts w:ascii="Cambria" w:hAnsi="Cambria"/>
          <w:b/>
          <w:sz w:val="24"/>
        </w:rPr>
        <w:t xml:space="preserve"> </w:t>
      </w:r>
    </w:p>
    <w:p w:rsidR="008A29BE" w:rsidRPr="00324922" w:rsidRDefault="008A29BE" w:rsidP="00C11218">
      <w:pPr>
        <w:spacing w:line="276" w:lineRule="auto"/>
        <w:ind w:left="426"/>
        <w:jc w:val="both"/>
        <w:rPr>
          <w:rFonts w:ascii="Cambria" w:hAnsi="Cambria"/>
          <w:i/>
        </w:rPr>
      </w:pPr>
      <w:r w:rsidRPr="00324922">
        <w:rPr>
          <w:rFonts w:ascii="Cambria" w:hAnsi="Cambria"/>
          <w:i/>
        </w:rPr>
        <w:t>Każdy z członków Komisji ocenia spełnianie przez nauczyciela wymagań niezbędnych do uzyskania stopnia awansu zawodowego, w punktach według skali od 0 do 10.</w:t>
      </w:r>
    </w:p>
    <w:p w:rsidR="008A29BE" w:rsidRPr="00324922" w:rsidRDefault="008A29BE" w:rsidP="008A29BE">
      <w:pPr>
        <w:spacing w:line="276" w:lineRule="auto"/>
        <w:jc w:val="both"/>
        <w:rPr>
          <w:rFonts w:ascii="Cambria" w:hAnsi="Cambria"/>
          <w:b/>
          <w:sz w:val="16"/>
          <w:szCs w:val="16"/>
        </w:rPr>
      </w:pPr>
    </w:p>
    <w:p w:rsidR="008A29BE" w:rsidRPr="00324922" w:rsidRDefault="008A29BE" w:rsidP="008A29BE">
      <w:pPr>
        <w:spacing w:line="276" w:lineRule="auto"/>
        <w:jc w:val="both"/>
        <w:rPr>
          <w:rFonts w:ascii="Cambria" w:hAnsi="Cambria"/>
          <w:b/>
        </w:rPr>
      </w:pPr>
      <w:r w:rsidRPr="00324922">
        <w:rPr>
          <w:rFonts w:ascii="Cambria" w:hAnsi="Cambria"/>
          <w:b/>
        </w:rPr>
        <w:t>Liczba punktów przyznana przez poszczególnych</w:t>
      </w:r>
      <w:r w:rsidR="00F76E73" w:rsidRPr="00324922">
        <w:rPr>
          <w:rFonts w:ascii="Cambria" w:hAnsi="Cambria"/>
          <w:b/>
        </w:rPr>
        <w:t xml:space="preserve"> członków Komisji Kwalifikacyjnej</w:t>
      </w:r>
      <w:r w:rsidRPr="00324922">
        <w:rPr>
          <w:rFonts w:ascii="Cambria" w:hAnsi="Cambria"/>
          <w:b/>
        </w:rPr>
        <w:t>:</w:t>
      </w:r>
    </w:p>
    <w:p w:rsidR="008A29BE" w:rsidRPr="00324922" w:rsidRDefault="008A29BE" w:rsidP="00053352">
      <w:pPr>
        <w:pStyle w:val="Akapitzlist"/>
        <w:numPr>
          <w:ilvl w:val="2"/>
          <w:numId w:val="28"/>
        </w:numPr>
        <w:tabs>
          <w:tab w:val="left" w:pos="284"/>
        </w:tabs>
        <w:spacing w:line="276" w:lineRule="auto"/>
        <w:ind w:left="284" w:hanging="284"/>
        <w:jc w:val="both"/>
        <w:rPr>
          <w:rFonts w:ascii="Cambria" w:hAnsi="Cambria"/>
        </w:rPr>
      </w:pPr>
      <w:r w:rsidRPr="00324922">
        <w:rPr>
          <w:rFonts w:ascii="Cambria" w:hAnsi="Cambria"/>
        </w:rPr>
        <w:t>.............................. - .............</w:t>
      </w:r>
    </w:p>
    <w:p w:rsidR="008A29BE" w:rsidRPr="00324922" w:rsidRDefault="008A29BE" w:rsidP="00053352">
      <w:pPr>
        <w:pStyle w:val="Akapitzlist"/>
        <w:numPr>
          <w:ilvl w:val="2"/>
          <w:numId w:val="28"/>
        </w:numPr>
        <w:tabs>
          <w:tab w:val="left" w:pos="284"/>
        </w:tabs>
        <w:spacing w:line="276" w:lineRule="auto"/>
        <w:ind w:left="284" w:hanging="284"/>
        <w:jc w:val="both"/>
        <w:rPr>
          <w:rFonts w:ascii="Cambria" w:hAnsi="Cambria"/>
        </w:rPr>
      </w:pPr>
      <w:r w:rsidRPr="00324922">
        <w:rPr>
          <w:rFonts w:ascii="Cambria" w:hAnsi="Cambria"/>
        </w:rPr>
        <w:t>.............................. - .............</w:t>
      </w:r>
    </w:p>
    <w:p w:rsidR="008A29BE" w:rsidRPr="00324922" w:rsidRDefault="008A29BE" w:rsidP="00053352">
      <w:pPr>
        <w:pStyle w:val="Akapitzlist"/>
        <w:numPr>
          <w:ilvl w:val="2"/>
          <w:numId w:val="28"/>
        </w:numPr>
        <w:tabs>
          <w:tab w:val="left" w:pos="284"/>
        </w:tabs>
        <w:spacing w:line="276" w:lineRule="auto"/>
        <w:ind w:left="284" w:hanging="284"/>
        <w:jc w:val="both"/>
        <w:rPr>
          <w:rFonts w:ascii="Cambria" w:hAnsi="Cambria"/>
        </w:rPr>
      </w:pPr>
      <w:r w:rsidRPr="00324922">
        <w:rPr>
          <w:rFonts w:ascii="Cambria" w:hAnsi="Cambria"/>
        </w:rPr>
        <w:t>.............................. - .............</w:t>
      </w:r>
    </w:p>
    <w:p w:rsidR="008A29BE" w:rsidRPr="00324922" w:rsidRDefault="008A29BE" w:rsidP="00053352">
      <w:pPr>
        <w:pStyle w:val="Akapitzlist"/>
        <w:numPr>
          <w:ilvl w:val="2"/>
          <w:numId w:val="28"/>
        </w:numPr>
        <w:tabs>
          <w:tab w:val="left" w:pos="284"/>
        </w:tabs>
        <w:spacing w:line="276" w:lineRule="auto"/>
        <w:ind w:left="284" w:hanging="284"/>
        <w:jc w:val="both"/>
        <w:rPr>
          <w:rFonts w:ascii="Cambria" w:hAnsi="Cambria"/>
        </w:rPr>
      </w:pPr>
      <w:r w:rsidRPr="00324922">
        <w:rPr>
          <w:rFonts w:ascii="Cambria" w:hAnsi="Cambria"/>
        </w:rPr>
        <w:t>.............................. - .............</w:t>
      </w:r>
    </w:p>
    <w:p w:rsidR="008A29BE" w:rsidRPr="00324922" w:rsidRDefault="008A29BE" w:rsidP="008A29BE">
      <w:pPr>
        <w:spacing w:line="276" w:lineRule="auto"/>
        <w:jc w:val="both"/>
        <w:rPr>
          <w:rFonts w:ascii="Cambria" w:hAnsi="Cambria"/>
          <w:b/>
        </w:rPr>
      </w:pPr>
      <w:r w:rsidRPr="00324922">
        <w:rPr>
          <w:rFonts w:ascii="Cambria" w:hAnsi="Cambria"/>
          <w:b/>
        </w:rPr>
        <w:t>Odrzucone oceny punktowe:</w:t>
      </w:r>
    </w:p>
    <w:p w:rsidR="008A29BE" w:rsidRPr="00324922" w:rsidRDefault="008A29BE" w:rsidP="008A29BE">
      <w:pPr>
        <w:widowControl/>
        <w:numPr>
          <w:ilvl w:val="0"/>
          <w:numId w:val="5"/>
        </w:numPr>
        <w:tabs>
          <w:tab w:val="clear" w:pos="720"/>
          <w:tab w:val="left" w:pos="284"/>
          <w:tab w:val="left" w:pos="567"/>
        </w:tabs>
        <w:spacing w:line="276" w:lineRule="auto"/>
        <w:ind w:left="284" w:hanging="284"/>
        <w:jc w:val="both"/>
        <w:rPr>
          <w:rFonts w:ascii="Cambria" w:hAnsi="Cambria"/>
        </w:rPr>
      </w:pPr>
      <w:r w:rsidRPr="00324922">
        <w:rPr>
          <w:rFonts w:ascii="Cambria" w:hAnsi="Cambria"/>
        </w:rPr>
        <w:t>................</w:t>
      </w:r>
    </w:p>
    <w:p w:rsidR="008A29BE" w:rsidRPr="00324922" w:rsidRDefault="008A29BE" w:rsidP="008A29BE">
      <w:pPr>
        <w:widowControl/>
        <w:numPr>
          <w:ilvl w:val="0"/>
          <w:numId w:val="5"/>
        </w:numPr>
        <w:tabs>
          <w:tab w:val="clear" w:pos="720"/>
          <w:tab w:val="left" w:pos="284"/>
          <w:tab w:val="left" w:pos="567"/>
        </w:tabs>
        <w:spacing w:line="276" w:lineRule="auto"/>
        <w:ind w:left="284" w:hanging="284"/>
        <w:jc w:val="both"/>
        <w:rPr>
          <w:rFonts w:ascii="Cambria" w:hAnsi="Cambria"/>
        </w:rPr>
      </w:pPr>
      <w:r w:rsidRPr="00324922">
        <w:rPr>
          <w:rFonts w:ascii="Cambria" w:hAnsi="Cambria"/>
        </w:rPr>
        <w:t>...............</w:t>
      </w:r>
    </w:p>
    <w:p w:rsidR="008A29BE" w:rsidRPr="00324922" w:rsidRDefault="00C11218" w:rsidP="00975AE2">
      <w:pPr>
        <w:widowControl/>
        <w:shd w:val="clear" w:color="auto" w:fill="FFFFFF"/>
        <w:suppressAutoHyphens w:val="0"/>
        <w:jc w:val="both"/>
        <w:rPr>
          <w:rFonts w:ascii="Cambria" w:eastAsia="Times New Roman" w:hAnsi="Cambria" w:cs="Times New Roman"/>
          <w:kern w:val="0"/>
          <w:lang w:eastAsia="pl-PL" w:bidi="ar-SA"/>
        </w:rPr>
      </w:pPr>
      <w:r w:rsidRPr="00324922">
        <w:rPr>
          <w:rFonts w:ascii="Cambria" w:eastAsia="Times New Roman" w:hAnsi="Cambria" w:cs="Times New Roman"/>
          <w:kern w:val="0"/>
          <w:lang w:eastAsia="pl-PL" w:bidi="ar-SA"/>
        </w:rPr>
        <w:lastRenderedPageBreak/>
        <w:t>Średnia arytmetyczna punktów, o której mowa w § 13 ust. 3 Rozporządzenia Ministra Edukacji  Narodowej  z  dnia  26  lipca  2018  r.  w  sprawie  uzyskiwania  stopni  awansu zawodowego przez nauczycieli (Dz. U. z 2018 r. poz. 1574, z późn. zm.): .............</w:t>
      </w:r>
      <w:r w:rsidR="00DE6FC2">
        <w:rPr>
          <w:rFonts w:ascii="Cambria" w:eastAsia="Times New Roman" w:hAnsi="Cambria" w:cs="Times New Roman"/>
          <w:kern w:val="0"/>
          <w:lang w:eastAsia="pl-PL" w:bidi="ar-SA"/>
        </w:rPr>
        <w:t>............</w:t>
      </w:r>
      <w:r w:rsidRPr="00324922">
        <w:rPr>
          <w:rFonts w:ascii="Cambria" w:eastAsia="Times New Roman" w:hAnsi="Cambria" w:cs="Times New Roman"/>
          <w:kern w:val="0"/>
          <w:lang w:eastAsia="pl-PL" w:bidi="ar-SA"/>
        </w:rPr>
        <w:t>............</w:t>
      </w:r>
    </w:p>
    <w:p w:rsidR="008A29BE" w:rsidRPr="00324922" w:rsidRDefault="008A29BE" w:rsidP="00975AE2">
      <w:pPr>
        <w:pStyle w:val="formpunkt19p"/>
        <w:numPr>
          <w:ilvl w:val="0"/>
          <w:numId w:val="6"/>
        </w:numPr>
        <w:tabs>
          <w:tab w:val="clear" w:pos="283"/>
          <w:tab w:val="clear" w:pos="1080"/>
          <w:tab w:val="num" w:pos="426"/>
        </w:tabs>
        <w:spacing w:line="276" w:lineRule="auto"/>
        <w:ind w:left="426" w:hanging="426"/>
        <w:rPr>
          <w:rFonts w:ascii="Cambria" w:hAnsi="Cambria"/>
          <w:b/>
          <w:sz w:val="24"/>
        </w:rPr>
      </w:pPr>
      <w:r w:rsidRPr="00324922">
        <w:rPr>
          <w:rFonts w:ascii="Cambria" w:hAnsi="Cambria"/>
          <w:b/>
          <w:sz w:val="24"/>
        </w:rPr>
        <w:t xml:space="preserve">Uzasadnienie </w:t>
      </w:r>
      <w:r w:rsidR="00E62107" w:rsidRPr="00324922">
        <w:rPr>
          <w:rFonts w:ascii="Cambria" w:hAnsi="Cambria"/>
          <w:b/>
          <w:sz w:val="24"/>
        </w:rPr>
        <w:t>oceny punktowej:</w:t>
      </w:r>
    </w:p>
    <w:p w:rsidR="008A29BE" w:rsidRPr="00324922" w:rsidRDefault="008A29BE" w:rsidP="008A29BE">
      <w:pPr>
        <w:pStyle w:val="form"/>
        <w:tabs>
          <w:tab w:val="left" w:pos="708"/>
        </w:tabs>
        <w:spacing w:line="276" w:lineRule="auto"/>
        <w:jc w:val="left"/>
        <w:rPr>
          <w:rFonts w:ascii="Cambria" w:hAnsi="Cambria"/>
          <w:sz w:val="24"/>
        </w:rPr>
      </w:pPr>
      <w:r w:rsidRPr="00324922">
        <w:rPr>
          <w:rFonts w:ascii="Cambria" w:hAnsi="Cambria"/>
          <w:sz w:val="24"/>
        </w:rPr>
        <w:t>................................................................................................................................................................................................................................................................................................................................................................................</w:t>
      </w:r>
    </w:p>
    <w:p w:rsidR="008A29BE" w:rsidRPr="00324922" w:rsidRDefault="008A29BE" w:rsidP="008A29BE">
      <w:pPr>
        <w:pStyle w:val="form"/>
        <w:tabs>
          <w:tab w:val="left" w:pos="708"/>
        </w:tabs>
        <w:spacing w:line="276" w:lineRule="auto"/>
        <w:jc w:val="left"/>
        <w:rPr>
          <w:rFonts w:ascii="Cambria" w:hAnsi="Cambria"/>
          <w:sz w:val="24"/>
        </w:rPr>
      </w:pPr>
      <w:r w:rsidRPr="00324922">
        <w:rPr>
          <w:rFonts w:ascii="Cambria" w:hAnsi="Cambria"/>
          <w:sz w:val="24"/>
        </w:rPr>
        <w:t>................................................................................................................................................................................................................................................................................................................................................................................</w:t>
      </w:r>
    </w:p>
    <w:p w:rsidR="00EE4506" w:rsidRPr="00324922" w:rsidRDefault="008A29BE" w:rsidP="00E62107">
      <w:pPr>
        <w:pStyle w:val="form"/>
        <w:tabs>
          <w:tab w:val="left" w:pos="708"/>
        </w:tabs>
        <w:spacing w:line="276" w:lineRule="auto"/>
        <w:jc w:val="left"/>
        <w:rPr>
          <w:rFonts w:ascii="Cambria" w:hAnsi="Cambria"/>
          <w:sz w:val="24"/>
        </w:rPr>
      </w:pPr>
      <w:r w:rsidRPr="00324922">
        <w:rPr>
          <w:rFonts w:ascii="Cambria" w:hAnsi="Cambria"/>
          <w:sz w:val="24"/>
        </w:rPr>
        <w:t>......................................................................................................................................................................................................................................................................................................................................................................................................................................</w:t>
      </w:r>
      <w:r w:rsidR="00EE4506" w:rsidRPr="00324922">
        <w:rPr>
          <w:rFonts w:ascii="Cambria" w:hAnsi="Cambria"/>
          <w:sz w:val="24"/>
        </w:rPr>
        <w:t>...............................</w:t>
      </w:r>
      <w:r w:rsidR="00DE6FC2">
        <w:rPr>
          <w:rFonts w:ascii="Cambria" w:hAnsi="Cambria"/>
          <w:sz w:val="24"/>
        </w:rPr>
        <w:t>..................................................................................................</w:t>
      </w:r>
    </w:p>
    <w:p w:rsidR="00EE4506" w:rsidRPr="00324922" w:rsidRDefault="00EE4506" w:rsidP="00EE4506">
      <w:pPr>
        <w:spacing w:line="276" w:lineRule="auto"/>
        <w:jc w:val="both"/>
        <w:rPr>
          <w:rFonts w:ascii="Cambria" w:hAnsi="Cambria"/>
          <w:sz w:val="16"/>
          <w:szCs w:val="16"/>
        </w:rPr>
      </w:pPr>
    </w:p>
    <w:p w:rsidR="008A29BE" w:rsidRPr="00324922" w:rsidRDefault="00E37A61" w:rsidP="00E62107">
      <w:pPr>
        <w:pStyle w:val="Akapitzlist"/>
        <w:numPr>
          <w:ilvl w:val="0"/>
          <w:numId w:val="6"/>
        </w:numPr>
        <w:tabs>
          <w:tab w:val="clear" w:pos="1080"/>
          <w:tab w:val="num" w:pos="426"/>
        </w:tabs>
        <w:spacing w:line="360" w:lineRule="auto"/>
        <w:ind w:left="426" w:hanging="426"/>
        <w:jc w:val="both"/>
        <w:rPr>
          <w:rFonts w:ascii="Cambria" w:hAnsi="Cambria"/>
          <w:b/>
        </w:rPr>
      </w:pPr>
      <w:r w:rsidRPr="00324922">
        <w:rPr>
          <w:rFonts w:ascii="Cambria" w:hAnsi="Cambria"/>
          <w:b/>
        </w:rPr>
        <w:t>Komisja Kwalifikacyjna</w:t>
      </w:r>
      <w:r w:rsidR="008A29BE" w:rsidRPr="00324922">
        <w:rPr>
          <w:rFonts w:ascii="Cambria" w:hAnsi="Cambria"/>
          <w:b/>
        </w:rPr>
        <w:t xml:space="preserve"> stwierdza, że:</w:t>
      </w:r>
    </w:p>
    <w:p w:rsidR="008A29BE" w:rsidRPr="00324922" w:rsidRDefault="008A29BE" w:rsidP="00053352">
      <w:pPr>
        <w:widowControl/>
        <w:numPr>
          <w:ilvl w:val="0"/>
          <w:numId w:val="26"/>
        </w:numPr>
        <w:tabs>
          <w:tab w:val="clear" w:pos="735"/>
          <w:tab w:val="left" w:pos="284"/>
        </w:tabs>
        <w:spacing w:line="276" w:lineRule="auto"/>
        <w:ind w:left="284" w:hanging="284"/>
        <w:jc w:val="both"/>
        <w:rPr>
          <w:rFonts w:ascii="Cambria" w:hAnsi="Cambria"/>
        </w:rPr>
      </w:pPr>
      <w:r w:rsidRPr="00324922">
        <w:rPr>
          <w:rFonts w:ascii="Cambria" w:hAnsi="Cambria"/>
        </w:rPr>
        <w:t>Pan/Pani</w:t>
      </w:r>
      <w:r w:rsidR="00E62107" w:rsidRPr="00324922">
        <w:rPr>
          <w:rFonts w:ascii="Cambria" w:hAnsi="Cambria"/>
        </w:rPr>
        <w:t xml:space="preserve"> </w:t>
      </w:r>
      <w:r w:rsidRPr="00324922">
        <w:rPr>
          <w:rFonts w:ascii="Cambria" w:hAnsi="Cambria"/>
        </w:rPr>
        <w:t xml:space="preserve">.................................................. </w:t>
      </w:r>
      <w:r w:rsidRPr="00324922">
        <w:rPr>
          <w:rFonts w:ascii="Cambria" w:hAnsi="Cambria"/>
          <w:b/>
          <w:bCs/>
        </w:rPr>
        <w:t xml:space="preserve">spełnił(a) niezbędne wymagania </w:t>
      </w:r>
      <w:r w:rsidRPr="00324922">
        <w:rPr>
          <w:rFonts w:ascii="Cambria" w:hAnsi="Cambria"/>
        </w:rPr>
        <w:t xml:space="preserve">określone w </w:t>
      </w:r>
      <w:r w:rsidRPr="00324922">
        <w:rPr>
          <w:rFonts w:ascii="Cambria" w:eastAsia="Arial" w:hAnsi="Cambria"/>
        </w:rPr>
        <w:t xml:space="preserve">§ </w:t>
      </w:r>
      <w:r w:rsidR="00EE4506" w:rsidRPr="00324922">
        <w:rPr>
          <w:rFonts w:ascii="Cambria" w:eastAsia="Arial" w:hAnsi="Cambria"/>
        </w:rPr>
        <w:t>6</w:t>
      </w:r>
      <w:r w:rsidRPr="00324922">
        <w:rPr>
          <w:rFonts w:ascii="Cambria" w:eastAsia="Arial" w:hAnsi="Cambria"/>
        </w:rPr>
        <w:t xml:space="preserve"> ust. 2</w:t>
      </w:r>
      <w:r w:rsidRPr="00324922">
        <w:rPr>
          <w:rFonts w:ascii="Cambria" w:hAnsi="Cambria"/>
        </w:rPr>
        <w:t xml:space="preserve"> </w:t>
      </w:r>
      <w:r w:rsidR="00EE4506" w:rsidRPr="00324922">
        <w:rPr>
          <w:rFonts w:ascii="Cambria" w:eastAsia="Times New Roman" w:hAnsi="Cambria" w:cs="Times New Roman"/>
          <w:kern w:val="0"/>
          <w:lang w:eastAsia="pl-PL" w:bidi="ar-SA"/>
        </w:rPr>
        <w:t xml:space="preserve">Rozporządzenia Ministra Edukacji  Narodowej  z  dnia  26  lipca  2018  r.  w  sprawie  uzyskiwania  stopni  awansu zawodowego przez nauczycieli (Dz. U. z 2018 r. poz. 1574, z późn. zm.), </w:t>
      </w:r>
      <w:r w:rsidRPr="00324922">
        <w:rPr>
          <w:rFonts w:ascii="Cambria" w:hAnsi="Cambria"/>
        </w:rPr>
        <w:t xml:space="preserve">a tym samym </w:t>
      </w:r>
      <w:r w:rsidR="00E62107" w:rsidRPr="00324922">
        <w:rPr>
          <w:rFonts w:ascii="Cambria" w:hAnsi="Cambria"/>
          <w:b/>
        </w:rPr>
        <w:t>uzyskał(a) akceptację komisji kwalifikacyjnej</w:t>
      </w:r>
      <w:r w:rsidRPr="00324922">
        <w:rPr>
          <w:rFonts w:ascii="Cambria" w:hAnsi="Cambria"/>
        </w:rPr>
        <w:t xml:space="preserve"> na stopień nauczyciela </w:t>
      </w:r>
      <w:r w:rsidR="00E62107" w:rsidRPr="00324922">
        <w:rPr>
          <w:rFonts w:ascii="Cambria" w:hAnsi="Cambria"/>
        </w:rPr>
        <w:t>kontraktowego</w:t>
      </w:r>
      <w:r w:rsidRPr="00324922">
        <w:rPr>
          <w:rFonts w:ascii="Cambria" w:hAnsi="Cambria"/>
        </w:rPr>
        <w:t xml:space="preserve"> w dniu ....................................</w:t>
      </w:r>
    </w:p>
    <w:p w:rsidR="008A29BE" w:rsidRPr="00324922" w:rsidRDefault="008A29BE" w:rsidP="00053352">
      <w:pPr>
        <w:widowControl/>
        <w:numPr>
          <w:ilvl w:val="0"/>
          <w:numId w:val="26"/>
        </w:numPr>
        <w:tabs>
          <w:tab w:val="clear" w:pos="735"/>
          <w:tab w:val="left" w:pos="284"/>
        </w:tabs>
        <w:spacing w:line="276" w:lineRule="auto"/>
        <w:ind w:left="284" w:hanging="284"/>
        <w:jc w:val="both"/>
        <w:rPr>
          <w:rFonts w:ascii="Cambria" w:hAnsi="Cambria"/>
        </w:rPr>
      </w:pPr>
      <w:r w:rsidRPr="00324922">
        <w:rPr>
          <w:rFonts w:ascii="Cambria" w:hAnsi="Cambria"/>
        </w:rPr>
        <w:t>Pan/Pani</w:t>
      </w:r>
      <w:r w:rsidR="00E62107" w:rsidRPr="00324922">
        <w:rPr>
          <w:rFonts w:ascii="Cambria" w:hAnsi="Cambria"/>
        </w:rPr>
        <w:t xml:space="preserve"> </w:t>
      </w:r>
      <w:r w:rsidRPr="00324922">
        <w:rPr>
          <w:rFonts w:ascii="Cambria" w:hAnsi="Cambria"/>
        </w:rPr>
        <w:t xml:space="preserve">………………………………… </w:t>
      </w:r>
      <w:r w:rsidRPr="00324922">
        <w:rPr>
          <w:rFonts w:ascii="Cambria" w:hAnsi="Cambria"/>
          <w:b/>
          <w:bCs/>
        </w:rPr>
        <w:t xml:space="preserve">nie spełnił(a) niezbędnych wymagań </w:t>
      </w:r>
      <w:r w:rsidRPr="00324922">
        <w:rPr>
          <w:rFonts w:ascii="Cambria" w:hAnsi="Cambria"/>
        </w:rPr>
        <w:t xml:space="preserve">określonych w </w:t>
      </w:r>
      <w:r w:rsidR="00EE4506" w:rsidRPr="00324922">
        <w:rPr>
          <w:rFonts w:ascii="Cambria" w:hAnsi="Cambria"/>
        </w:rPr>
        <w:t xml:space="preserve">w </w:t>
      </w:r>
      <w:r w:rsidR="00EE4506" w:rsidRPr="00324922">
        <w:rPr>
          <w:rFonts w:ascii="Cambria" w:eastAsia="Arial" w:hAnsi="Cambria"/>
        </w:rPr>
        <w:t>§ 6 ust. 2</w:t>
      </w:r>
      <w:r w:rsidR="00EE4506" w:rsidRPr="00324922">
        <w:rPr>
          <w:rFonts w:ascii="Cambria" w:hAnsi="Cambria"/>
        </w:rPr>
        <w:t xml:space="preserve"> </w:t>
      </w:r>
      <w:r w:rsidR="00EE4506" w:rsidRPr="00324922">
        <w:rPr>
          <w:rFonts w:ascii="Cambria" w:eastAsia="Times New Roman" w:hAnsi="Cambria" w:cs="Times New Roman"/>
          <w:kern w:val="0"/>
          <w:lang w:eastAsia="pl-PL" w:bidi="ar-SA"/>
        </w:rPr>
        <w:t xml:space="preserve">Rozporządzenia Ministra Edukacji  Narodowej  z  dnia  26  lipca  2018  r.  w  sprawie  uzyskiwania  stopni  awansu zawodowego przez nauczycieli (Dz. U. z 2018 r. poz. 1574, z późn. zm.), </w:t>
      </w:r>
      <w:r w:rsidRPr="00324922">
        <w:rPr>
          <w:rFonts w:ascii="Cambria" w:hAnsi="Cambria"/>
        </w:rPr>
        <w:t xml:space="preserve">a tym samym </w:t>
      </w:r>
      <w:r w:rsidRPr="00324922">
        <w:rPr>
          <w:rFonts w:ascii="Cambria" w:hAnsi="Cambria"/>
          <w:b/>
        </w:rPr>
        <w:t xml:space="preserve">nie </w:t>
      </w:r>
      <w:r w:rsidR="00E62107" w:rsidRPr="00324922">
        <w:rPr>
          <w:rFonts w:ascii="Cambria" w:hAnsi="Cambria"/>
          <w:b/>
        </w:rPr>
        <w:t>uzyskał(a) akceptacji komisji kwalifikacyjnej</w:t>
      </w:r>
      <w:r w:rsidR="00E62107" w:rsidRPr="00324922">
        <w:rPr>
          <w:rFonts w:ascii="Cambria" w:hAnsi="Cambria"/>
        </w:rPr>
        <w:t xml:space="preserve"> na stopień nauczyciela kontraktowego w dniu ....................................</w:t>
      </w:r>
    </w:p>
    <w:p w:rsidR="008A29BE" w:rsidRPr="00324922" w:rsidRDefault="008A29BE" w:rsidP="008A29BE">
      <w:pPr>
        <w:spacing w:line="276" w:lineRule="auto"/>
        <w:ind w:left="360"/>
        <w:jc w:val="both"/>
        <w:rPr>
          <w:rFonts w:ascii="Cambria" w:hAnsi="Cambria"/>
        </w:rPr>
      </w:pPr>
    </w:p>
    <w:p w:rsidR="008A29BE" w:rsidRPr="00324922" w:rsidRDefault="008A29BE" w:rsidP="00385DB9">
      <w:pPr>
        <w:widowControl/>
        <w:numPr>
          <w:ilvl w:val="0"/>
          <w:numId w:val="7"/>
        </w:numPr>
        <w:tabs>
          <w:tab w:val="clear" w:pos="720"/>
          <w:tab w:val="num" w:pos="426"/>
        </w:tabs>
        <w:spacing w:line="276" w:lineRule="auto"/>
        <w:ind w:left="426" w:hanging="426"/>
        <w:rPr>
          <w:rFonts w:ascii="Cambria" w:hAnsi="Cambria"/>
          <w:b/>
          <w:bCs/>
        </w:rPr>
      </w:pPr>
      <w:r w:rsidRPr="00324922">
        <w:rPr>
          <w:rFonts w:ascii="Cambria" w:hAnsi="Cambria"/>
          <w:b/>
          <w:bCs/>
        </w:rPr>
        <w:t xml:space="preserve">Wystawiono zaświadczenie o </w:t>
      </w:r>
      <w:r w:rsidR="00E62107" w:rsidRPr="00324922">
        <w:rPr>
          <w:rFonts w:ascii="Cambria" w:hAnsi="Cambria"/>
          <w:b/>
          <w:bCs/>
        </w:rPr>
        <w:t xml:space="preserve">akceptacji komisji kwalifikacyjnej nr </w:t>
      </w:r>
      <w:r w:rsidR="00E62107" w:rsidRPr="00324922">
        <w:rPr>
          <w:rFonts w:ascii="Cambria" w:hAnsi="Cambria"/>
          <w:bCs/>
        </w:rPr>
        <w:t>..........</w:t>
      </w:r>
      <w:r w:rsidR="00DE6FC2">
        <w:rPr>
          <w:rFonts w:ascii="Cambria" w:hAnsi="Cambria"/>
          <w:bCs/>
        </w:rPr>
        <w:t>.......</w:t>
      </w:r>
      <w:r w:rsidRPr="00324922">
        <w:rPr>
          <w:rFonts w:ascii="Cambria" w:hAnsi="Cambria"/>
          <w:bCs/>
        </w:rPr>
        <w:t xml:space="preserve">......... </w:t>
      </w:r>
    </w:p>
    <w:p w:rsidR="008A29BE" w:rsidRPr="00324922" w:rsidRDefault="008A29BE" w:rsidP="00EE4506">
      <w:pPr>
        <w:widowControl/>
        <w:spacing w:line="276" w:lineRule="auto"/>
        <w:rPr>
          <w:rFonts w:ascii="Cambria" w:hAnsi="Cambria"/>
          <w:b/>
          <w:bCs/>
        </w:rPr>
      </w:pPr>
    </w:p>
    <w:p w:rsidR="008A29BE" w:rsidRPr="00324922" w:rsidRDefault="008A29BE" w:rsidP="00385DB9">
      <w:pPr>
        <w:widowControl/>
        <w:numPr>
          <w:ilvl w:val="0"/>
          <w:numId w:val="7"/>
        </w:numPr>
        <w:tabs>
          <w:tab w:val="clear" w:pos="720"/>
          <w:tab w:val="num" w:pos="426"/>
        </w:tabs>
        <w:spacing w:line="276" w:lineRule="auto"/>
        <w:ind w:left="426" w:hanging="426"/>
        <w:rPr>
          <w:rFonts w:ascii="Cambria" w:hAnsi="Cambria"/>
          <w:b/>
          <w:bCs/>
        </w:rPr>
      </w:pPr>
      <w:r w:rsidRPr="00324922">
        <w:rPr>
          <w:rFonts w:ascii="Cambria" w:hAnsi="Cambria"/>
          <w:b/>
          <w:bCs/>
        </w:rPr>
        <w:t xml:space="preserve"> Informacje o rozstrzygnięciach w sprawach proceduralnych.</w:t>
      </w:r>
    </w:p>
    <w:p w:rsidR="008A29BE" w:rsidRPr="00324922" w:rsidRDefault="008A29BE" w:rsidP="008A29BE">
      <w:pPr>
        <w:spacing w:line="276" w:lineRule="auto"/>
        <w:jc w:val="both"/>
        <w:rPr>
          <w:rFonts w:ascii="Cambria" w:hAnsi="Cambria"/>
        </w:rPr>
      </w:pPr>
      <w:r w:rsidRPr="00324922">
        <w:rPr>
          <w:rFonts w:ascii="Cambria" w:hAnsi="Cambria"/>
        </w:rPr>
        <w:t>.................................................................</w:t>
      </w:r>
      <w:r w:rsidR="00DE6FC2">
        <w:rPr>
          <w:rFonts w:ascii="Cambria" w:hAnsi="Cambria"/>
        </w:rPr>
        <w:t>..........................................................................................................................................................................................................................</w:t>
      </w:r>
      <w:r w:rsidRPr="00324922">
        <w:rPr>
          <w:rFonts w:ascii="Cambria" w:hAnsi="Cambria"/>
        </w:rPr>
        <w:t>......................................................</w:t>
      </w:r>
      <w:r w:rsidR="00DE6FC2">
        <w:rPr>
          <w:rFonts w:ascii="Cambria" w:hAnsi="Cambria"/>
        </w:rPr>
        <w:t>...............................</w:t>
      </w:r>
    </w:p>
    <w:p w:rsidR="008A29BE" w:rsidRPr="00324922" w:rsidRDefault="008A29BE" w:rsidP="008A29BE">
      <w:pPr>
        <w:spacing w:line="276" w:lineRule="auto"/>
        <w:jc w:val="both"/>
        <w:rPr>
          <w:rFonts w:ascii="Cambria" w:hAnsi="Cambria"/>
        </w:rPr>
      </w:pPr>
      <w:r w:rsidRPr="00324922">
        <w:rPr>
          <w:rFonts w:ascii="Cambria" w:hAnsi="Cambria"/>
        </w:rPr>
        <w:t>.......................................................................................................................................................</w:t>
      </w:r>
      <w:r w:rsidR="00DE6FC2">
        <w:rPr>
          <w:rFonts w:ascii="Cambria" w:hAnsi="Cambria"/>
        </w:rPr>
        <w:t>.................................</w:t>
      </w:r>
    </w:p>
    <w:p w:rsidR="00E62107" w:rsidRPr="00324922" w:rsidRDefault="008A29BE" w:rsidP="008A29BE">
      <w:pPr>
        <w:spacing w:line="276" w:lineRule="auto"/>
        <w:jc w:val="both"/>
        <w:rPr>
          <w:rFonts w:ascii="Cambria" w:hAnsi="Cambria"/>
        </w:rPr>
      </w:pPr>
      <w:r w:rsidRPr="00324922">
        <w:rPr>
          <w:rFonts w:ascii="Cambria" w:hAnsi="Cambria"/>
        </w:rPr>
        <w:t>.......................................................................................................................................................</w:t>
      </w:r>
      <w:r w:rsidR="00DE6FC2">
        <w:rPr>
          <w:rFonts w:ascii="Cambria" w:hAnsi="Cambria"/>
        </w:rPr>
        <w:t>.................................</w:t>
      </w:r>
    </w:p>
    <w:p w:rsidR="008A29BE" w:rsidRPr="00324922" w:rsidRDefault="008A29BE" w:rsidP="008A29BE">
      <w:pPr>
        <w:spacing w:line="276" w:lineRule="auto"/>
        <w:jc w:val="both"/>
        <w:rPr>
          <w:rFonts w:ascii="Cambria" w:hAnsi="Cambria"/>
          <w:b/>
        </w:rPr>
      </w:pPr>
      <w:r w:rsidRPr="00324922">
        <w:rPr>
          <w:rFonts w:ascii="Cambria" w:hAnsi="Cambria"/>
          <w:b/>
        </w:rPr>
        <w:t>Na tym posiedzenie zakończono.</w:t>
      </w:r>
    </w:p>
    <w:p w:rsidR="008A29BE" w:rsidRPr="00324922" w:rsidRDefault="008A29BE" w:rsidP="008A29BE">
      <w:pPr>
        <w:spacing w:line="360" w:lineRule="auto"/>
        <w:jc w:val="both"/>
        <w:rPr>
          <w:rFonts w:ascii="Cambria" w:hAnsi="Cambria"/>
        </w:rPr>
      </w:pPr>
    </w:p>
    <w:p w:rsidR="00EE4506" w:rsidRPr="00324922" w:rsidRDefault="008A29BE" w:rsidP="00EE4506">
      <w:pPr>
        <w:pStyle w:val="Nagwek1"/>
        <w:numPr>
          <w:ilvl w:val="0"/>
          <w:numId w:val="4"/>
        </w:numPr>
        <w:tabs>
          <w:tab w:val="left" w:pos="0"/>
        </w:tabs>
        <w:rPr>
          <w:rFonts w:ascii="Cambria" w:hAnsi="Cambria"/>
          <w:sz w:val="16"/>
          <w:szCs w:val="16"/>
        </w:rPr>
      </w:pPr>
      <w:r w:rsidRPr="00324922">
        <w:rPr>
          <w:rFonts w:ascii="Cambria" w:hAnsi="Cambria"/>
          <w:sz w:val="24"/>
        </w:rPr>
        <w:t>Podpisy członków Komisji Egzaminacyjnej</w:t>
      </w:r>
    </w:p>
    <w:p w:rsidR="008A29BE" w:rsidRPr="00324922" w:rsidRDefault="008A29BE" w:rsidP="008A29BE">
      <w:pPr>
        <w:jc w:val="both"/>
        <w:rPr>
          <w:rFonts w:ascii="Cambria" w:hAnsi="Cambria"/>
          <w:sz w:val="16"/>
          <w:szCs w:val="16"/>
        </w:rPr>
      </w:pPr>
      <w:r w:rsidRPr="00324922">
        <w:rPr>
          <w:rFonts w:ascii="Cambria" w:hAnsi="Cambria"/>
          <w:sz w:val="16"/>
          <w:szCs w:val="16"/>
        </w:rPr>
        <w:tab/>
      </w:r>
      <w:r w:rsidRPr="00324922">
        <w:rPr>
          <w:rFonts w:ascii="Cambria" w:hAnsi="Cambria"/>
          <w:sz w:val="16"/>
          <w:szCs w:val="16"/>
        </w:rPr>
        <w:tab/>
      </w:r>
      <w:r w:rsidRPr="00324922">
        <w:rPr>
          <w:rFonts w:ascii="Cambria" w:hAnsi="Cambria"/>
          <w:sz w:val="16"/>
          <w:szCs w:val="16"/>
        </w:rPr>
        <w:tab/>
      </w:r>
    </w:p>
    <w:p w:rsidR="008A29BE" w:rsidRPr="00324922" w:rsidRDefault="008A29BE" w:rsidP="00053352">
      <w:pPr>
        <w:pStyle w:val="Akapitzlist"/>
        <w:numPr>
          <w:ilvl w:val="0"/>
          <w:numId w:val="30"/>
        </w:numPr>
        <w:tabs>
          <w:tab w:val="clear" w:pos="1080"/>
          <w:tab w:val="num" w:pos="284"/>
        </w:tabs>
        <w:ind w:left="284" w:hanging="284"/>
        <w:jc w:val="both"/>
        <w:rPr>
          <w:rFonts w:ascii="Cambria" w:hAnsi="Cambria"/>
        </w:rPr>
      </w:pPr>
      <w:r w:rsidRPr="00324922">
        <w:rPr>
          <w:rFonts w:ascii="Cambria" w:hAnsi="Cambria"/>
        </w:rPr>
        <w:t>....................................................</w:t>
      </w:r>
      <w:r w:rsidRPr="00324922">
        <w:rPr>
          <w:rFonts w:ascii="Cambria" w:hAnsi="Cambria"/>
        </w:rPr>
        <w:tab/>
      </w:r>
      <w:r w:rsidRPr="00324922">
        <w:rPr>
          <w:rFonts w:ascii="Cambria" w:hAnsi="Cambria"/>
        </w:rPr>
        <w:tab/>
        <w:t>.......................................</w:t>
      </w:r>
    </w:p>
    <w:p w:rsidR="008A29BE" w:rsidRPr="00324922" w:rsidRDefault="008A29BE" w:rsidP="008A29BE">
      <w:pPr>
        <w:jc w:val="both"/>
        <w:rPr>
          <w:rFonts w:ascii="Cambria" w:hAnsi="Cambria"/>
          <w:sz w:val="16"/>
          <w:szCs w:val="16"/>
        </w:rPr>
      </w:pPr>
      <w:r w:rsidRPr="00324922">
        <w:rPr>
          <w:rFonts w:ascii="Cambria" w:hAnsi="Cambria"/>
          <w:i/>
          <w:sz w:val="18"/>
          <w:szCs w:val="18"/>
        </w:rPr>
        <w:tab/>
        <w:t xml:space="preserve">       </w:t>
      </w:r>
      <w:r w:rsidRPr="00324922">
        <w:rPr>
          <w:rFonts w:ascii="Cambria" w:hAnsi="Cambria"/>
          <w:sz w:val="16"/>
          <w:szCs w:val="16"/>
        </w:rPr>
        <w:t>(imię i nazwisko)</w:t>
      </w:r>
      <w:r w:rsidRPr="00324922">
        <w:rPr>
          <w:rFonts w:ascii="Cambria" w:hAnsi="Cambria"/>
          <w:sz w:val="16"/>
          <w:szCs w:val="16"/>
        </w:rPr>
        <w:tab/>
      </w:r>
      <w:r w:rsidRPr="00324922">
        <w:rPr>
          <w:rFonts w:ascii="Cambria" w:hAnsi="Cambria"/>
          <w:sz w:val="16"/>
          <w:szCs w:val="16"/>
        </w:rPr>
        <w:tab/>
      </w:r>
      <w:r w:rsidRPr="00324922">
        <w:rPr>
          <w:rFonts w:ascii="Cambria" w:hAnsi="Cambria"/>
          <w:sz w:val="16"/>
          <w:szCs w:val="16"/>
        </w:rPr>
        <w:tab/>
        <w:t xml:space="preserve">                      (podpis)</w:t>
      </w:r>
    </w:p>
    <w:p w:rsidR="008A29BE" w:rsidRPr="00324922" w:rsidRDefault="008A29BE" w:rsidP="00053352">
      <w:pPr>
        <w:pStyle w:val="Akapitzlist"/>
        <w:numPr>
          <w:ilvl w:val="0"/>
          <w:numId w:val="30"/>
        </w:numPr>
        <w:tabs>
          <w:tab w:val="clear" w:pos="1080"/>
          <w:tab w:val="num" w:pos="284"/>
        </w:tabs>
        <w:ind w:left="284" w:hanging="284"/>
        <w:jc w:val="both"/>
        <w:rPr>
          <w:rFonts w:ascii="Cambria" w:hAnsi="Cambria"/>
        </w:rPr>
      </w:pPr>
      <w:r w:rsidRPr="00324922">
        <w:rPr>
          <w:rFonts w:ascii="Cambria" w:hAnsi="Cambria"/>
        </w:rPr>
        <w:t>....................................................</w:t>
      </w:r>
      <w:r w:rsidRPr="00324922">
        <w:rPr>
          <w:rFonts w:ascii="Cambria" w:hAnsi="Cambria"/>
        </w:rPr>
        <w:tab/>
      </w:r>
      <w:r w:rsidRPr="00324922">
        <w:rPr>
          <w:rFonts w:ascii="Cambria" w:hAnsi="Cambria"/>
        </w:rPr>
        <w:tab/>
        <w:t>.......................................</w:t>
      </w:r>
    </w:p>
    <w:p w:rsidR="008A29BE" w:rsidRPr="00324922" w:rsidRDefault="008A29BE" w:rsidP="008A29BE">
      <w:pPr>
        <w:jc w:val="both"/>
        <w:rPr>
          <w:rFonts w:ascii="Cambria" w:hAnsi="Cambria"/>
          <w:sz w:val="16"/>
          <w:szCs w:val="16"/>
        </w:rPr>
      </w:pPr>
      <w:r w:rsidRPr="00324922">
        <w:rPr>
          <w:rFonts w:ascii="Cambria" w:hAnsi="Cambria"/>
          <w:i/>
          <w:sz w:val="18"/>
          <w:szCs w:val="18"/>
        </w:rPr>
        <w:tab/>
        <w:t xml:space="preserve">       </w:t>
      </w:r>
      <w:r w:rsidRPr="00324922">
        <w:rPr>
          <w:rFonts w:ascii="Cambria" w:hAnsi="Cambria"/>
          <w:sz w:val="16"/>
          <w:szCs w:val="16"/>
        </w:rPr>
        <w:t>(imię i nazwisko)</w:t>
      </w:r>
      <w:r w:rsidRPr="00324922">
        <w:rPr>
          <w:rFonts w:ascii="Cambria" w:hAnsi="Cambria"/>
          <w:sz w:val="16"/>
          <w:szCs w:val="16"/>
        </w:rPr>
        <w:tab/>
      </w:r>
      <w:r w:rsidRPr="00324922">
        <w:rPr>
          <w:rFonts w:ascii="Cambria" w:hAnsi="Cambria"/>
          <w:sz w:val="16"/>
          <w:szCs w:val="16"/>
        </w:rPr>
        <w:tab/>
      </w:r>
      <w:r w:rsidRPr="00324922">
        <w:rPr>
          <w:rFonts w:ascii="Cambria" w:hAnsi="Cambria"/>
          <w:sz w:val="16"/>
          <w:szCs w:val="16"/>
        </w:rPr>
        <w:tab/>
        <w:t xml:space="preserve">                      (podpis)</w:t>
      </w:r>
    </w:p>
    <w:p w:rsidR="008A29BE" w:rsidRPr="00324922" w:rsidRDefault="008A29BE" w:rsidP="00053352">
      <w:pPr>
        <w:pStyle w:val="Akapitzlist"/>
        <w:numPr>
          <w:ilvl w:val="0"/>
          <w:numId w:val="30"/>
        </w:numPr>
        <w:tabs>
          <w:tab w:val="clear" w:pos="1080"/>
          <w:tab w:val="num" w:pos="284"/>
        </w:tabs>
        <w:ind w:left="284" w:hanging="284"/>
        <w:jc w:val="both"/>
        <w:rPr>
          <w:rFonts w:ascii="Cambria" w:hAnsi="Cambria"/>
        </w:rPr>
      </w:pPr>
      <w:r w:rsidRPr="00324922">
        <w:rPr>
          <w:rFonts w:ascii="Cambria" w:hAnsi="Cambria"/>
        </w:rPr>
        <w:t>....................................................</w:t>
      </w:r>
      <w:r w:rsidRPr="00324922">
        <w:rPr>
          <w:rFonts w:ascii="Cambria" w:hAnsi="Cambria"/>
        </w:rPr>
        <w:tab/>
      </w:r>
      <w:r w:rsidRPr="00324922">
        <w:rPr>
          <w:rFonts w:ascii="Cambria" w:hAnsi="Cambria"/>
        </w:rPr>
        <w:tab/>
        <w:t>.......................................</w:t>
      </w:r>
    </w:p>
    <w:p w:rsidR="008A29BE" w:rsidRPr="00324922" w:rsidRDefault="008A29BE" w:rsidP="008A29BE">
      <w:pPr>
        <w:jc w:val="both"/>
        <w:rPr>
          <w:rFonts w:ascii="Cambria" w:hAnsi="Cambria"/>
          <w:sz w:val="16"/>
          <w:szCs w:val="16"/>
        </w:rPr>
      </w:pPr>
      <w:r w:rsidRPr="00324922">
        <w:rPr>
          <w:rFonts w:ascii="Cambria" w:hAnsi="Cambria"/>
          <w:i/>
          <w:sz w:val="18"/>
          <w:szCs w:val="18"/>
        </w:rPr>
        <w:tab/>
        <w:t xml:space="preserve">       </w:t>
      </w:r>
      <w:r w:rsidRPr="00324922">
        <w:rPr>
          <w:rFonts w:ascii="Cambria" w:hAnsi="Cambria"/>
          <w:sz w:val="16"/>
          <w:szCs w:val="16"/>
        </w:rPr>
        <w:t>(imię i nazwisko)</w:t>
      </w:r>
      <w:r w:rsidRPr="00324922">
        <w:rPr>
          <w:rFonts w:ascii="Cambria" w:hAnsi="Cambria"/>
          <w:sz w:val="16"/>
          <w:szCs w:val="16"/>
        </w:rPr>
        <w:tab/>
      </w:r>
      <w:r w:rsidRPr="00324922">
        <w:rPr>
          <w:rFonts w:ascii="Cambria" w:hAnsi="Cambria"/>
          <w:sz w:val="16"/>
          <w:szCs w:val="16"/>
        </w:rPr>
        <w:tab/>
      </w:r>
      <w:r w:rsidRPr="00324922">
        <w:rPr>
          <w:rFonts w:ascii="Cambria" w:hAnsi="Cambria"/>
          <w:sz w:val="16"/>
          <w:szCs w:val="16"/>
        </w:rPr>
        <w:tab/>
        <w:t xml:space="preserve">                      (podpis)</w:t>
      </w:r>
    </w:p>
    <w:p w:rsidR="008A29BE" w:rsidRPr="00324922" w:rsidRDefault="008A29BE" w:rsidP="00053352">
      <w:pPr>
        <w:pStyle w:val="Akapitzlist"/>
        <w:numPr>
          <w:ilvl w:val="0"/>
          <w:numId w:val="30"/>
        </w:numPr>
        <w:tabs>
          <w:tab w:val="clear" w:pos="1080"/>
          <w:tab w:val="num" w:pos="284"/>
        </w:tabs>
        <w:ind w:left="284" w:hanging="284"/>
        <w:jc w:val="both"/>
        <w:rPr>
          <w:rFonts w:ascii="Cambria" w:hAnsi="Cambria"/>
        </w:rPr>
      </w:pPr>
      <w:r w:rsidRPr="00324922">
        <w:rPr>
          <w:rFonts w:ascii="Cambria" w:hAnsi="Cambria"/>
        </w:rPr>
        <w:t>....................................................</w:t>
      </w:r>
      <w:r w:rsidRPr="00324922">
        <w:rPr>
          <w:rFonts w:ascii="Cambria" w:hAnsi="Cambria"/>
        </w:rPr>
        <w:tab/>
      </w:r>
      <w:r w:rsidRPr="00324922">
        <w:rPr>
          <w:rFonts w:ascii="Cambria" w:hAnsi="Cambria"/>
        </w:rPr>
        <w:tab/>
        <w:t>.......................................</w:t>
      </w:r>
    </w:p>
    <w:p w:rsidR="00E62107" w:rsidRPr="00324922" w:rsidRDefault="008A29BE" w:rsidP="008A29BE">
      <w:pPr>
        <w:jc w:val="both"/>
        <w:rPr>
          <w:rFonts w:ascii="Cambria" w:hAnsi="Cambria"/>
          <w:sz w:val="16"/>
          <w:szCs w:val="16"/>
        </w:rPr>
      </w:pPr>
      <w:r w:rsidRPr="00324922">
        <w:rPr>
          <w:rFonts w:ascii="Cambria" w:hAnsi="Cambria"/>
          <w:i/>
          <w:sz w:val="18"/>
          <w:szCs w:val="18"/>
        </w:rPr>
        <w:tab/>
        <w:t xml:space="preserve">       </w:t>
      </w:r>
      <w:r w:rsidRPr="00324922">
        <w:rPr>
          <w:rFonts w:ascii="Cambria" w:hAnsi="Cambria"/>
          <w:sz w:val="16"/>
          <w:szCs w:val="16"/>
        </w:rPr>
        <w:t>(imię i nazwisko)</w:t>
      </w:r>
      <w:r w:rsidRPr="00324922">
        <w:rPr>
          <w:rFonts w:ascii="Cambria" w:hAnsi="Cambria"/>
          <w:sz w:val="16"/>
          <w:szCs w:val="16"/>
        </w:rPr>
        <w:tab/>
      </w:r>
      <w:r w:rsidRPr="00324922">
        <w:rPr>
          <w:rFonts w:ascii="Cambria" w:hAnsi="Cambria"/>
          <w:sz w:val="16"/>
          <w:szCs w:val="16"/>
        </w:rPr>
        <w:tab/>
      </w:r>
      <w:r w:rsidRPr="00324922">
        <w:rPr>
          <w:rFonts w:ascii="Cambria" w:hAnsi="Cambria"/>
          <w:sz w:val="16"/>
          <w:szCs w:val="16"/>
        </w:rPr>
        <w:tab/>
        <w:t xml:space="preserve">                      (podpis)</w:t>
      </w:r>
    </w:p>
    <w:p w:rsidR="00975AE2" w:rsidRPr="00324922" w:rsidRDefault="00975AE2" w:rsidP="008A29BE">
      <w:pPr>
        <w:jc w:val="both"/>
        <w:rPr>
          <w:rFonts w:ascii="Cambria" w:hAnsi="Cambria"/>
        </w:rPr>
      </w:pPr>
    </w:p>
    <w:p w:rsidR="008A29BE" w:rsidRPr="00324922" w:rsidRDefault="008A29BE" w:rsidP="008A29BE">
      <w:pPr>
        <w:jc w:val="both"/>
        <w:rPr>
          <w:rFonts w:ascii="Cambria" w:hAnsi="Cambria"/>
          <w:sz w:val="16"/>
          <w:szCs w:val="16"/>
        </w:rPr>
      </w:pPr>
      <w:r w:rsidRPr="00324922">
        <w:rPr>
          <w:rFonts w:ascii="Cambria" w:hAnsi="Cambria"/>
        </w:rPr>
        <w:t>............................................., .....................</w:t>
      </w:r>
    </w:p>
    <w:p w:rsidR="008A29BE" w:rsidRPr="00DE6FC2" w:rsidRDefault="008A29BE" w:rsidP="00DE6FC2">
      <w:pPr>
        <w:ind w:firstLine="708"/>
        <w:jc w:val="both"/>
        <w:rPr>
          <w:rFonts w:ascii="Cambria" w:hAnsi="Cambria"/>
          <w:sz w:val="16"/>
          <w:szCs w:val="16"/>
        </w:rPr>
      </w:pPr>
      <w:r w:rsidRPr="00324922">
        <w:rPr>
          <w:rFonts w:ascii="Cambria" w:hAnsi="Cambria"/>
          <w:sz w:val="16"/>
          <w:szCs w:val="16"/>
        </w:rPr>
        <w:t>(miejscowość i data)</w:t>
      </w:r>
    </w:p>
    <w:p w:rsidR="008A29BE" w:rsidRPr="00DE6FC2" w:rsidRDefault="008A29BE" w:rsidP="00DE6FC2">
      <w:pPr>
        <w:spacing w:line="276" w:lineRule="auto"/>
        <w:ind w:left="6237"/>
        <w:jc w:val="right"/>
        <w:rPr>
          <w:rFonts w:ascii="Cambria" w:hAnsi="Cambria"/>
          <w:sz w:val="22"/>
          <w:szCs w:val="22"/>
        </w:rPr>
      </w:pPr>
      <w:r w:rsidRPr="00DE6FC2">
        <w:rPr>
          <w:rFonts w:ascii="Cambria" w:hAnsi="Cambria"/>
          <w:b/>
          <w:sz w:val="22"/>
          <w:szCs w:val="22"/>
        </w:rPr>
        <w:lastRenderedPageBreak/>
        <w:t xml:space="preserve">Załącznik nr 9 </w:t>
      </w:r>
    </w:p>
    <w:p w:rsidR="008A29BE" w:rsidRPr="00324922" w:rsidRDefault="008A29BE" w:rsidP="008A29BE">
      <w:pPr>
        <w:spacing w:line="360" w:lineRule="auto"/>
        <w:jc w:val="center"/>
        <w:rPr>
          <w:rFonts w:ascii="Cambria" w:hAnsi="Cambria" w:cs="Times New Roman"/>
          <w:b/>
        </w:rPr>
      </w:pPr>
    </w:p>
    <w:tbl>
      <w:tblPr>
        <w:tblW w:w="0" w:type="auto"/>
        <w:tblLook w:val="04A0" w:firstRow="1" w:lastRow="0" w:firstColumn="1" w:lastColumn="0" w:noHBand="0" w:noVBand="1"/>
      </w:tblPr>
      <w:tblGrid>
        <w:gridCol w:w="3366"/>
        <w:gridCol w:w="1993"/>
        <w:gridCol w:w="3713"/>
      </w:tblGrid>
      <w:tr w:rsidR="008A29BE" w:rsidRPr="00324922" w:rsidTr="008A29BE">
        <w:tc>
          <w:tcPr>
            <w:tcW w:w="3369" w:type="dxa"/>
          </w:tcPr>
          <w:p w:rsidR="008A29BE" w:rsidRPr="00324922" w:rsidRDefault="008A29BE" w:rsidP="008A29BE">
            <w:pPr>
              <w:jc w:val="both"/>
              <w:rPr>
                <w:rFonts w:ascii="Cambria" w:hAnsi="Cambria"/>
              </w:rPr>
            </w:pPr>
          </w:p>
        </w:tc>
        <w:tc>
          <w:tcPr>
            <w:tcW w:w="2126" w:type="dxa"/>
          </w:tcPr>
          <w:p w:rsidR="008A29BE" w:rsidRPr="00324922" w:rsidRDefault="008A29BE" w:rsidP="008A29BE">
            <w:pPr>
              <w:jc w:val="both"/>
              <w:rPr>
                <w:rFonts w:ascii="Cambria" w:hAnsi="Cambria"/>
              </w:rPr>
            </w:pPr>
          </w:p>
        </w:tc>
        <w:tc>
          <w:tcPr>
            <w:tcW w:w="3717" w:type="dxa"/>
          </w:tcPr>
          <w:p w:rsidR="008A29BE" w:rsidRPr="00324922" w:rsidRDefault="008A29BE" w:rsidP="008A29BE">
            <w:pPr>
              <w:jc w:val="right"/>
              <w:rPr>
                <w:rFonts w:ascii="Cambria" w:hAnsi="Cambria"/>
              </w:rPr>
            </w:pPr>
            <w:r w:rsidRPr="00324922">
              <w:rPr>
                <w:rFonts w:ascii="Cambria" w:hAnsi="Cambria"/>
              </w:rPr>
              <w:t>........................................................</w:t>
            </w:r>
          </w:p>
          <w:p w:rsidR="008A29BE" w:rsidRPr="00324922" w:rsidRDefault="008A29BE" w:rsidP="008A29BE">
            <w:pPr>
              <w:jc w:val="center"/>
              <w:rPr>
                <w:rFonts w:ascii="Cambria" w:hAnsi="Cambria"/>
                <w:sz w:val="16"/>
                <w:szCs w:val="16"/>
              </w:rPr>
            </w:pPr>
            <w:r w:rsidRPr="00324922">
              <w:rPr>
                <w:rFonts w:ascii="Cambria" w:hAnsi="Cambria"/>
                <w:sz w:val="16"/>
                <w:szCs w:val="16"/>
              </w:rPr>
              <w:t xml:space="preserve">             (miejscowość, data)</w:t>
            </w:r>
          </w:p>
        </w:tc>
      </w:tr>
      <w:tr w:rsidR="008A29BE" w:rsidRPr="00324922" w:rsidTr="008A29BE">
        <w:tc>
          <w:tcPr>
            <w:tcW w:w="3369" w:type="dxa"/>
          </w:tcPr>
          <w:p w:rsidR="008A29BE" w:rsidRPr="00324922" w:rsidRDefault="008A29BE" w:rsidP="008A29BE">
            <w:pPr>
              <w:rPr>
                <w:rFonts w:ascii="Cambria" w:hAnsi="Cambria"/>
              </w:rPr>
            </w:pPr>
            <w:r w:rsidRPr="00324922">
              <w:rPr>
                <w:rFonts w:ascii="Cambria" w:hAnsi="Cambria"/>
              </w:rPr>
              <w:t>...............................................................</w:t>
            </w:r>
          </w:p>
          <w:p w:rsidR="008A29BE" w:rsidRPr="00324922" w:rsidRDefault="008A29BE" w:rsidP="008A29BE">
            <w:pPr>
              <w:rPr>
                <w:rFonts w:ascii="Cambria" w:hAnsi="Cambria"/>
              </w:rPr>
            </w:pPr>
            <w:r w:rsidRPr="00324922">
              <w:rPr>
                <w:rFonts w:ascii="Cambria" w:hAnsi="Cambria"/>
              </w:rPr>
              <w:t>...............................................................</w:t>
            </w:r>
          </w:p>
          <w:p w:rsidR="008A29BE" w:rsidRPr="00324922" w:rsidRDefault="008A29BE" w:rsidP="008A29BE">
            <w:pPr>
              <w:rPr>
                <w:rFonts w:ascii="Cambria" w:hAnsi="Cambria"/>
              </w:rPr>
            </w:pPr>
            <w:r w:rsidRPr="00324922">
              <w:rPr>
                <w:rFonts w:ascii="Cambria" w:hAnsi="Cambria"/>
              </w:rPr>
              <w:t>...............................................................</w:t>
            </w:r>
          </w:p>
          <w:p w:rsidR="008A29BE" w:rsidRPr="00324922" w:rsidRDefault="00DE6FC2" w:rsidP="008A29BE">
            <w:pPr>
              <w:rPr>
                <w:rFonts w:ascii="Cambria" w:hAnsi="Cambria"/>
                <w:i/>
                <w:sz w:val="16"/>
                <w:szCs w:val="16"/>
              </w:rPr>
            </w:pPr>
            <w:r>
              <w:rPr>
                <w:rFonts w:ascii="Cambria" w:hAnsi="Cambria"/>
                <w:sz w:val="16"/>
                <w:szCs w:val="16"/>
              </w:rPr>
              <w:t xml:space="preserve">   </w:t>
            </w:r>
            <w:r w:rsidR="008A29BE" w:rsidRPr="00324922">
              <w:rPr>
                <w:rFonts w:ascii="Cambria" w:hAnsi="Cambria"/>
                <w:sz w:val="16"/>
                <w:szCs w:val="16"/>
              </w:rPr>
              <w:t xml:space="preserve">  (imię i nazwisko oraz adres nauczyciela)</w:t>
            </w:r>
          </w:p>
        </w:tc>
        <w:tc>
          <w:tcPr>
            <w:tcW w:w="2126" w:type="dxa"/>
          </w:tcPr>
          <w:p w:rsidR="008A29BE" w:rsidRPr="00324922" w:rsidRDefault="008A29BE" w:rsidP="008A29BE">
            <w:pPr>
              <w:jc w:val="both"/>
              <w:rPr>
                <w:rFonts w:ascii="Cambria" w:hAnsi="Cambria"/>
              </w:rPr>
            </w:pPr>
          </w:p>
        </w:tc>
        <w:tc>
          <w:tcPr>
            <w:tcW w:w="3717" w:type="dxa"/>
          </w:tcPr>
          <w:p w:rsidR="008A29BE" w:rsidRPr="00324922" w:rsidRDefault="008A29BE" w:rsidP="008A29BE">
            <w:pPr>
              <w:jc w:val="center"/>
              <w:rPr>
                <w:rFonts w:ascii="Cambria" w:hAnsi="Cambria"/>
              </w:rPr>
            </w:pPr>
          </w:p>
        </w:tc>
      </w:tr>
      <w:tr w:rsidR="008A29BE" w:rsidRPr="00324922" w:rsidTr="008A29BE">
        <w:tc>
          <w:tcPr>
            <w:tcW w:w="3369" w:type="dxa"/>
          </w:tcPr>
          <w:p w:rsidR="008A29BE" w:rsidRPr="00324922" w:rsidRDefault="008A29BE" w:rsidP="008A29BE">
            <w:pPr>
              <w:jc w:val="center"/>
              <w:rPr>
                <w:rFonts w:ascii="Cambria" w:hAnsi="Cambria"/>
              </w:rPr>
            </w:pPr>
          </w:p>
        </w:tc>
        <w:tc>
          <w:tcPr>
            <w:tcW w:w="2126" w:type="dxa"/>
          </w:tcPr>
          <w:p w:rsidR="008A29BE" w:rsidRPr="00324922" w:rsidRDefault="008A29BE" w:rsidP="008A29BE">
            <w:pPr>
              <w:jc w:val="both"/>
              <w:rPr>
                <w:rFonts w:ascii="Cambria" w:hAnsi="Cambria"/>
              </w:rPr>
            </w:pPr>
          </w:p>
        </w:tc>
        <w:tc>
          <w:tcPr>
            <w:tcW w:w="3717" w:type="dxa"/>
          </w:tcPr>
          <w:p w:rsidR="008A29BE" w:rsidRPr="00324922" w:rsidRDefault="008A29BE" w:rsidP="008A29BE">
            <w:pPr>
              <w:rPr>
                <w:rFonts w:ascii="Cambria" w:hAnsi="Cambria"/>
                <w:b/>
              </w:rPr>
            </w:pPr>
            <w:r w:rsidRPr="00324922">
              <w:rPr>
                <w:rFonts w:ascii="Cambria" w:hAnsi="Cambria"/>
                <w:b/>
              </w:rPr>
              <w:t>Pan/ Pani*</w:t>
            </w:r>
          </w:p>
          <w:p w:rsidR="008A29BE" w:rsidRPr="00324922" w:rsidRDefault="008A29BE" w:rsidP="008A29BE">
            <w:pPr>
              <w:spacing w:before="120"/>
              <w:rPr>
                <w:rFonts w:ascii="Cambria" w:hAnsi="Cambria"/>
              </w:rPr>
            </w:pPr>
            <w:r w:rsidRPr="00324922">
              <w:rPr>
                <w:rFonts w:ascii="Cambria" w:hAnsi="Cambria"/>
              </w:rPr>
              <w:t>......................................................................</w:t>
            </w:r>
          </w:p>
          <w:p w:rsidR="008A29BE" w:rsidRPr="00324922" w:rsidRDefault="008A29BE" w:rsidP="008A29BE">
            <w:pPr>
              <w:rPr>
                <w:rFonts w:ascii="Cambria" w:hAnsi="Cambria"/>
              </w:rPr>
            </w:pPr>
            <w:r w:rsidRPr="00324922">
              <w:rPr>
                <w:rFonts w:ascii="Cambria" w:hAnsi="Cambria"/>
              </w:rPr>
              <w:t>......................................................................</w:t>
            </w:r>
          </w:p>
          <w:p w:rsidR="008A29BE" w:rsidRPr="00324922" w:rsidRDefault="008A29BE" w:rsidP="008A29BE">
            <w:pPr>
              <w:rPr>
                <w:rFonts w:ascii="Cambria" w:hAnsi="Cambria"/>
              </w:rPr>
            </w:pPr>
            <w:r w:rsidRPr="00324922">
              <w:rPr>
                <w:rFonts w:ascii="Cambria" w:hAnsi="Cambria"/>
              </w:rPr>
              <w:t>......................................................................</w:t>
            </w:r>
          </w:p>
          <w:p w:rsidR="008A29BE" w:rsidRPr="00324922" w:rsidRDefault="008A29BE" w:rsidP="008A29BE">
            <w:pPr>
              <w:rPr>
                <w:rFonts w:ascii="Cambria" w:hAnsi="Cambria"/>
                <w:sz w:val="16"/>
                <w:szCs w:val="16"/>
              </w:rPr>
            </w:pPr>
            <w:r w:rsidRPr="00324922">
              <w:rPr>
                <w:rFonts w:ascii="Cambria" w:hAnsi="Cambria"/>
                <w:sz w:val="16"/>
                <w:szCs w:val="16"/>
              </w:rPr>
              <w:t>(imię i nazwisko oraz nazwa i adres organu sprawującego nadzór pedagogiczny)</w:t>
            </w:r>
          </w:p>
          <w:p w:rsidR="008A29BE" w:rsidRPr="00324922" w:rsidRDefault="008A29BE" w:rsidP="008A29BE">
            <w:pPr>
              <w:rPr>
                <w:rFonts w:ascii="Cambria" w:hAnsi="Cambria"/>
                <w:b/>
              </w:rPr>
            </w:pPr>
            <w:r w:rsidRPr="00324922">
              <w:rPr>
                <w:rFonts w:ascii="Cambria" w:hAnsi="Cambria"/>
                <w:b/>
              </w:rPr>
              <w:t>za pośrednictwem</w:t>
            </w:r>
          </w:p>
          <w:p w:rsidR="008A29BE" w:rsidRPr="00324922" w:rsidRDefault="008A29BE" w:rsidP="008A29BE">
            <w:pPr>
              <w:spacing w:before="120"/>
              <w:rPr>
                <w:rFonts w:ascii="Cambria" w:hAnsi="Cambria"/>
              </w:rPr>
            </w:pPr>
            <w:r w:rsidRPr="00324922">
              <w:rPr>
                <w:rFonts w:ascii="Cambria" w:hAnsi="Cambria"/>
              </w:rPr>
              <w:t>......................................................................</w:t>
            </w:r>
          </w:p>
          <w:p w:rsidR="008A29BE" w:rsidRPr="00324922" w:rsidRDefault="008A29BE" w:rsidP="008A29BE">
            <w:pPr>
              <w:rPr>
                <w:rFonts w:ascii="Cambria" w:hAnsi="Cambria"/>
              </w:rPr>
            </w:pPr>
            <w:r w:rsidRPr="00324922">
              <w:rPr>
                <w:rFonts w:ascii="Cambria" w:hAnsi="Cambria"/>
              </w:rPr>
              <w:t>......................................................................</w:t>
            </w:r>
          </w:p>
          <w:p w:rsidR="008A29BE" w:rsidRPr="00324922" w:rsidRDefault="008A29BE" w:rsidP="008A29BE">
            <w:pPr>
              <w:rPr>
                <w:rFonts w:ascii="Cambria" w:hAnsi="Cambria"/>
              </w:rPr>
            </w:pPr>
            <w:r w:rsidRPr="00324922">
              <w:rPr>
                <w:rFonts w:ascii="Cambria" w:hAnsi="Cambria"/>
              </w:rPr>
              <w:t>......................................................................</w:t>
            </w:r>
          </w:p>
          <w:p w:rsidR="008A29BE" w:rsidRPr="00324922" w:rsidRDefault="008A29BE" w:rsidP="008A29BE">
            <w:pPr>
              <w:rPr>
                <w:rFonts w:ascii="Cambria" w:hAnsi="Cambria"/>
                <w:sz w:val="16"/>
                <w:szCs w:val="16"/>
              </w:rPr>
            </w:pPr>
            <w:r w:rsidRPr="00324922">
              <w:rPr>
                <w:rFonts w:ascii="Cambria" w:hAnsi="Cambria"/>
                <w:sz w:val="16"/>
                <w:szCs w:val="16"/>
              </w:rPr>
              <w:t>(imię i nazwisko oraz nazwa i adres organu prowadzącego)</w:t>
            </w:r>
          </w:p>
        </w:tc>
      </w:tr>
    </w:tbl>
    <w:p w:rsidR="008A29BE" w:rsidRPr="00324922" w:rsidRDefault="008A29BE" w:rsidP="008A29BE">
      <w:pPr>
        <w:jc w:val="both"/>
        <w:rPr>
          <w:rFonts w:ascii="Cambria" w:hAnsi="Cambria"/>
        </w:rPr>
      </w:pPr>
    </w:p>
    <w:p w:rsidR="008A29BE" w:rsidRPr="00324922" w:rsidRDefault="008A29BE" w:rsidP="008A29BE">
      <w:pPr>
        <w:spacing w:before="240" w:after="240"/>
        <w:jc w:val="center"/>
        <w:rPr>
          <w:rFonts w:ascii="Cambria" w:hAnsi="Cambria"/>
          <w:b/>
        </w:rPr>
      </w:pPr>
      <w:r w:rsidRPr="00324922">
        <w:rPr>
          <w:rFonts w:ascii="Cambria" w:hAnsi="Cambria"/>
          <w:b/>
        </w:rPr>
        <w:t>ODWOŁANIE</w:t>
      </w:r>
    </w:p>
    <w:p w:rsidR="008A29BE" w:rsidRPr="00324922" w:rsidRDefault="008A29BE" w:rsidP="008A29BE">
      <w:pPr>
        <w:spacing w:line="360" w:lineRule="auto"/>
        <w:jc w:val="both"/>
        <w:rPr>
          <w:rFonts w:ascii="Cambria" w:hAnsi="Cambria"/>
        </w:rPr>
      </w:pPr>
      <w:r w:rsidRPr="00324922">
        <w:rPr>
          <w:rFonts w:ascii="Cambria" w:hAnsi="Cambria"/>
        </w:rPr>
        <w:t>Na podstawie art. 127 § 1 i 2 ustawy z dnia 14 czerwca 1960 r. - Kodeks postępowania administracyjnego (</w:t>
      </w:r>
      <w:r w:rsidRPr="00DE6FC2">
        <w:rPr>
          <w:rFonts w:ascii="Cambria" w:hAnsi="Cambria"/>
          <w:sz w:val="22"/>
          <w:szCs w:val="22"/>
        </w:rPr>
        <w:t xml:space="preserve">t. j. </w:t>
      </w:r>
      <w:r w:rsidR="00DE6FC2" w:rsidRPr="00DE6FC2">
        <w:rPr>
          <w:rFonts w:ascii="Cambria" w:hAnsi="Cambria"/>
          <w:sz w:val="22"/>
          <w:szCs w:val="22"/>
        </w:rPr>
        <w:t>Dz. U. z 2021 r. poz. 735</w:t>
      </w:r>
      <w:r w:rsidR="00EE4506" w:rsidRPr="00324922">
        <w:rPr>
          <w:rFonts w:ascii="Cambria" w:hAnsi="Cambria"/>
        </w:rPr>
        <w:t xml:space="preserve">), </w:t>
      </w:r>
      <w:r w:rsidRPr="00324922">
        <w:rPr>
          <w:rFonts w:ascii="Cambria" w:hAnsi="Cambria"/>
        </w:rPr>
        <w:t>w zw. z art. 9b ust. 7 pkt 2 ustawy z dnia 26 stycznia 1982 r. - Karta Nauczyciela (t. j. Dz. U. z 2018 r. poz. 967 ze zm.) wnoszę odwołanie od decyzji ..................................</w:t>
      </w:r>
      <w:r w:rsidRPr="00324922">
        <w:rPr>
          <w:rStyle w:val="Odwoanieprzypisudolnego"/>
          <w:rFonts w:ascii="Cambria" w:hAnsi="Cambria"/>
        </w:rPr>
        <w:footnoteReference w:id="2"/>
      </w:r>
      <w:r w:rsidRPr="00324922">
        <w:rPr>
          <w:rFonts w:ascii="Cambria" w:hAnsi="Cambria"/>
        </w:rPr>
        <w:t xml:space="preserve"> w sprawie nadania stopnia awansu zawodowego nauczyciela …………………….………...</w:t>
      </w:r>
    </w:p>
    <w:p w:rsidR="008A29BE" w:rsidRPr="00324922" w:rsidRDefault="008A29BE" w:rsidP="008A29BE">
      <w:pPr>
        <w:spacing w:before="240" w:after="240"/>
        <w:jc w:val="center"/>
        <w:rPr>
          <w:rFonts w:ascii="Cambria" w:hAnsi="Cambria"/>
          <w:b/>
        </w:rPr>
      </w:pPr>
      <w:r w:rsidRPr="00324922">
        <w:rPr>
          <w:rFonts w:ascii="Cambria" w:hAnsi="Cambria"/>
          <w:b/>
        </w:rPr>
        <w:t>UZASADNIENIE</w:t>
      </w:r>
    </w:p>
    <w:p w:rsidR="008A29BE" w:rsidRPr="00324922" w:rsidRDefault="008A29BE" w:rsidP="008A29BE">
      <w:pPr>
        <w:spacing w:before="240"/>
        <w:jc w:val="both"/>
        <w:rPr>
          <w:rFonts w:ascii="Cambria" w:hAnsi="Cambria"/>
        </w:rPr>
      </w:pPr>
      <w:r w:rsidRPr="00324922">
        <w:rPr>
          <w:rFonts w:ascii="Cambria" w:hAnsi="Cambria"/>
        </w:rPr>
        <w:t>..........................................................................................................................................</w:t>
      </w:r>
      <w:r w:rsidR="00DE6FC2">
        <w:rPr>
          <w:rFonts w:ascii="Cambria" w:hAnsi="Cambria"/>
        </w:rPr>
        <w:t>.................................</w:t>
      </w:r>
      <w:r w:rsidRPr="00324922">
        <w:rPr>
          <w:rFonts w:ascii="Cambria" w:hAnsi="Cambria"/>
        </w:rPr>
        <w:t>.............</w:t>
      </w:r>
    </w:p>
    <w:p w:rsidR="008A29BE" w:rsidRPr="00324922" w:rsidRDefault="008A29BE" w:rsidP="008A29BE">
      <w:pPr>
        <w:spacing w:before="240"/>
        <w:jc w:val="both"/>
        <w:rPr>
          <w:rFonts w:ascii="Cambria" w:hAnsi="Cambria"/>
        </w:rPr>
      </w:pPr>
      <w:r w:rsidRPr="00324922">
        <w:rPr>
          <w:rFonts w:ascii="Cambria" w:hAnsi="Cambria"/>
        </w:rPr>
        <w:t>..........................................................................................................................................</w:t>
      </w:r>
      <w:r w:rsidR="00DE6FC2">
        <w:rPr>
          <w:rFonts w:ascii="Cambria" w:hAnsi="Cambria"/>
        </w:rPr>
        <w:t>.................................</w:t>
      </w:r>
      <w:r w:rsidRPr="00324922">
        <w:rPr>
          <w:rFonts w:ascii="Cambria" w:hAnsi="Cambria"/>
        </w:rPr>
        <w:t>.............</w:t>
      </w:r>
    </w:p>
    <w:p w:rsidR="008A29BE" w:rsidRPr="00324922" w:rsidRDefault="008A29BE" w:rsidP="008A29BE">
      <w:pPr>
        <w:spacing w:before="240"/>
        <w:jc w:val="both"/>
        <w:rPr>
          <w:rFonts w:ascii="Cambria" w:hAnsi="Cambria"/>
        </w:rPr>
      </w:pPr>
      <w:r w:rsidRPr="00324922">
        <w:rPr>
          <w:rFonts w:ascii="Cambria" w:hAnsi="Cambria"/>
        </w:rPr>
        <w:t>...............................................................................................................</w:t>
      </w:r>
      <w:r w:rsidR="00DE6FC2">
        <w:rPr>
          <w:rFonts w:ascii="Cambria" w:hAnsi="Cambria"/>
        </w:rPr>
        <w:t>.................................</w:t>
      </w:r>
      <w:r w:rsidRPr="00324922">
        <w:rPr>
          <w:rFonts w:ascii="Cambria" w:hAnsi="Cambria"/>
        </w:rPr>
        <w:t>........................................</w:t>
      </w:r>
    </w:p>
    <w:p w:rsidR="008A29BE" w:rsidRPr="00324922" w:rsidRDefault="008A29BE" w:rsidP="008A29BE">
      <w:pPr>
        <w:spacing w:before="240"/>
        <w:jc w:val="both"/>
        <w:rPr>
          <w:rFonts w:ascii="Cambria" w:hAnsi="Cambria"/>
        </w:rPr>
      </w:pPr>
      <w:r w:rsidRPr="00324922">
        <w:rPr>
          <w:rFonts w:ascii="Cambria" w:hAnsi="Cambria"/>
        </w:rPr>
        <w:t>......................................................................................................</w:t>
      </w:r>
      <w:r w:rsidR="00DE6FC2">
        <w:rPr>
          <w:rFonts w:ascii="Cambria" w:hAnsi="Cambria"/>
        </w:rPr>
        <w:t>.................................</w:t>
      </w:r>
      <w:r w:rsidRPr="00324922">
        <w:rPr>
          <w:rFonts w:ascii="Cambria" w:hAnsi="Cambria"/>
        </w:rPr>
        <w:t>.................................................</w:t>
      </w:r>
    </w:p>
    <w:p w:rsidR="008A29BE" w:rsidRPr="00324922" w:rsidRDefault="008A29BE" w:rsidP="008A29BE">
      <w:pPr>
        <w:jc w:val="both"/>
        <w:rPr>
          <w:rFonts w:ascii="Cambria" w:hAnsi="Cambria"/>
        </w:rPr>
      </w:pPr>
    </w:p>
    <w:tbl>
      <w:tblPr>
        <w:tblW w:w="0" w:type="auto"/>
        <w:tblLook w:val="04A0" w:firstRow="1" w:lastRow="0" w:firstColumn="1" w:lastColumn="0" w:noHBand="0" w:noVBand="1"/>
      </w:tblPr>
      <w:tblGrid>
        <w:gridCol w:w="2998"/>
        <w:gridCol w:w="2784"/>
        <w:gridCol w:w="3290"/>
      </w:tblGrid>
      <w:tr w:rsidR="008A29BE" w:rsidRPr="00324922" w:rsidTr="008A29BE">
        <w:tc>
          <w:tcPr>
            <w:tcW w:w="3070" w:type="dxa"/>
          </w:tcPr>
          <w:p w:rsidR="008A29BE" w:rsidRPr="00324922" w:rsidRDefault="008A29BE" w:rsidP="008A29BE">
            <w:pPr>
              <w:jc w:val="both"/>
              <w:rPr>
                <w:rFonts w:ascii="Cambria" w:hAnsi="Cambria"/>
              </w:rPr>
            </w:pPr>
          </w:p>
        </w:tc>
        <w:tc>
          <w:tcPr>
            <w:tcW w:w="2850" w:type="dxa"/>
          </w:tcPr>
          <w:p w:rsidR="008A29BE" w:rsidRPr="00324922" w:rsidRDefault="008A29BE" w:rsidP="008A29BE">
            <w:pPr>
              <w:jc w:val="both"/>
              <w:rPr>
                <w:rFonts w:ascii="Cambria" w:hAnsi="Cambria"/>
              </w:rPr>
            </w:pPr>
          </w:p>
        </w:tc>
        <w:tc>
          <w:tcPr>
            <w:tcW w:w="3292" w:type="dxa"/>
          </w:tcPr>
          <w:p w:rsidR="008A29BE" w:rsidRPr="00324922" w:rsidRDefault="008A29BE" w:rsidP="008A29BE">
            <w:pPr>
              <w:spacing w:before="240"/>
              <w:jc w:val="center"/>
              <w:rPr>
                <w:rFonts w:ascii="Cambria" w:hAnsi="Cambria"/>
              </w:rPr>
            </w:pPr>
            <w:r w:rsidRPr="00324922">
              <w:rPr>
                <w:rFonts w:ascii="Cambria" w:hAnsi="Cambria"/>
              </w:rPr>
              <w:t>.............................................................</w:t>
            </w:r>
          </w:p>
          <w:p w:rsidR="008A29BE" w:rsidRPr="00324922" w:rsidRDefault="008A29BE" w:rsidP="008A29BE">
            <w:pPr>
              <w:jc w:val="center"/>
              <w:rPr>
                <w:rFonts w:ascii="Cambria" w:hAnsi="Cambria"/>
                <w:sz w:val="16"/>
                <w:szCs w:val="16"/>
              </w:rPr>
            </w:pPr>
            <w:r w:rsidRPr="00324922">
              <w:rPr>
                <w:rFonts w:ascii="Cambria" w:hAnsi="Cambria"/>
                <w:sz w:val="16"/>
                <w:szCs w:val="16"/>
              </w:rPr>
              <w:t>(podpis nauczyciela)</w:t>
            </w:r>
          </w:p>
        </w:tc>
      </w:tr>
    </w:tbl>
    <w:p w:rsidR="008A29BE" w:rsidRPr="00DE6FC2" w:rsidRDefault="008A29BE" w:rsidP="008A29BE">
      <w:pPr>
        <w:jc w:val="both"/>
        <w:rPr>
          <w:rFonts w:ascii="Cambria" w:hAnsi="Cambria"/>
          <w:sz w:val="20"/>
          <w:szCs w:val="20"/>
        </w:rPr>
      </w:pPr>
      <w:r w:rsidRPr="00DE6FC2">
        <w:rPr>
          <w:rFonts w:ascii="Cambria" w:hAnsi="Cambria"/>
          <w:sz w:val="20"/>
          <w:szCs w:val="20"/>
        </w:rPr>
        <w:t>*niepotrzebne skreślić</w:t>
      </w:r>
    </w:p>
    <w:p w:rsidR="008A29BE" w:rsidRDefault="008A29BE" w:rsidP="00203C79">
      <w:pPr>
        <w:spacing w:line="276" w:lineRule="auto"/>
        <w:rPr>
          <w:rFonts w:ascii="Cambria" w:hAnsi="Cambria" w:cs="Times New Roman"/>
        </w:rPr>
      </w:pPr>
    </w:p>
    <w:p w:rsidR="00377D8C" w:rsidRDefault="00377D8C" w:rsidP="00203C79">
      <w:pPr>
        <w:spacing w:line="276" w:lineRule="auto"/>
        <w:rPr>
          <w:rFonts w:ascii="Cambria" w:hAnsi="Cambria" w:cs="Times New Roman"/>
        </w:rPr>
      </w:pPr>
    </w:p>
    <w:p w:rsidR="00377D8C" w:rsidRDefault="00377D8C" w:rsidP="00377D8C">
      <w:pPr>
        <w:pStyle w:val="Tytu"/>
        <w:tabs>
          <w:tab w:val="left" w:pos="6804"/>
        </w:tabs>
        <w:jc w:val="right"/>
        <w:rPr>
          <w:rFonts w:ascii="Cambria" w:hAnsi="Cambria" w:cs="Arial"/>
          <w:b/>
          <w:sz w:val="22"/>
          <w:szCs w:val="22"/>
        </w:rPr>
      </w:pPr>
      <w:r w:rsidRPr="00377D8C">
        <w:rPr>
          <w:rFonts w:ascii="Cambria" w:hAnsi="Cambria" w:cs="Arial"/>
          <w:b/>
          <w:sz w:val="22"/>
          <w:szCs w:val="22"/>
        </w:rPr>
        <w:lastRenderedPageBreak/>
        <w:t xml:space="preserve">Załącznik nr 10 </w:t>
      </w:r>
    </w:p>
    <w:p w:rsidR="00377D8C" w:rsidRPr="00377D8C" w:rsidRDefault="00377D8C" w:rsidP="00377D8C">
      <w:pPr>
        <w:pStyle w:val="Tytu"/>
        <w:tabs>
          <w:tab w:val="left" w:pos="6804"/>
        </w:tabs>
        <w:jc w:val="right"/>
        <w:rPr>
          <w:rFonts w:ascii="Cambria" w:hAnsi="Cambria" w:cs="Arial"/>
          <w:b/>
          <w:sz w:val="22"/>
          <w:szCs w:val="22"/>
        </w:rPr>
      </w:pPr>
    </w:p>
    <w:p w:rsidR="00377D8C" w:rsidRPr="00324922" w:rsidRDefault="00377D8C" w:rsidP="00377D8C">
      <w:pPr>
        <w:suppressAutoHyphens w:val="0"/>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r>
      <w:r w:rsidRPr="00324922">
        <w:rPr>
          <w:rFonts w:ascii="Cambria" w:hAnsi="Cambria"/>
          <w:lang w:eastAsia="pl-PL"/>
        </w:rPr>
        <w:tab/>
        <w:t xml:space="preserve">     </w:t>
      </w:r>
      <w:r>
        <w:rPr>
          <w:rFonts w:ascii="Cambria" w:hAnsi="Cambria"/>
          <w:lang w:eastAsia="pl-PL"/>
        </w:rPr>
        <w:tab/>
      </w:r>
      <w:r w:rsidRPr="00324922">
        <w:rPr>
          <w:rFonts w:ascii="Cambria" w:hAnsi="Cambria"/>
          <w:lang w:eastAsia="pl-PL"/>
        </w:rPr>
        <w:t>................</w:t>
      </w:r>
      <w:r>
        <w:rPr>
          <w:rFonts w:ascii="Cambria" w:hAnsi="Cambria"/>
          <w:lang w:eastAsia="pl-PL"/>
        </w:rPr>
        <w:t>..............</w:t>
      </w: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377D8C" w:rsidRDefault="00377D8C" w:rsidP="00377D8C">
      <w:pPr>
        <w:suppressAutoHyphens w:val="0"/>
        <w:jc w:val="both"/>
        <w:rPr>
          <w:rFonts w:ascii="Cambria" w:hAnsi="Cambria"/>
          <w:iCs/>
          <w:sz w:val="16"/>
          <w:szCs w:val="16"/>
          <w:lang w:eastAsia="pl-PL"/>
        </w:rPr>
      </w:pPr>
      <w:r w:rsidRPr="00324922">
        <w:rPr>
          <w:rFonts w:ascii="Cambria" w:hAnsi="Cambria"/>
          <w:i/>
          <w:iCs/>
          <w:sz w:val="20"/>
          <w:szCs w:val="20"/>
          <w:lang w:eastAsia="pl-PL"/>
        </w:rPr>
        <w:t xml:space="preserve">   </w:t>
      </w:r>
      <w:r w:rsidRPr="00324922">
        <w:rPr>
          <w:rFonts w:ascii="Cambria" w:hAnsi="Cambria"/>
          <w:iCs/>
          <w:sz w:val="16"/>
          <w:szCs w:val="16"/>
          <w:lang w:eastAsia="pl-PL"/>
        </w:rPr>
        <w:t xml:space="preserve">                    (pieczęć szkoły)</w:t>
      </w:r>
      <w:r w:rsidRPr="00324922">
        <w:rPr>
          <w:rFonts w:ascii="Cambria" w:hAnsi="Cambria"/>
          <w:sz w:val="16"/>
          <w:szCs w:val="16"/>
          <w:lang w:eastAsia="pl-PL"/>
        </w:rPr>
        <w:t xml:space="preserve">                                                                       </w:t>
      </w:r>
      <w:r w:rsidRPr="00324922">
        <w:rPr>
          <w:rFonts w:ascii="Cambria" w:hAnsi="Cambria"/>
          <w:sz w:val="16"/>
          <w:szCs w:val="16"/>
          <w:lang w:eastAsia="pl-PL"/>
        </w:rPr>
        <w:tab/>
      </w:r>
      <w:r w:rsidRPr="00324922">
        <w:rPr>
          <w:rFonts w:ascii="Cambria" w:hAnsi="Cambria"/>
          <w:sz w:val="16"/>
          <w:szCs w:val="16"/>
          <w:lang w:eastAsia="pl-PL"/>
        </w:rPr>
        <w:tab/>
        <w:t xml:space="preserve">                          (</w:t>
      </w:r>
      <w:r w:rsidRPr="00324922">
        <w:rPr>
          <w:rFonts w:ascii="Cambria" w:hAnsi="Cambria"/>
          <w:iCs/>
          <w:sz w:val="16"/>
          <w:szCs w:val="16"/>
          <w:lang w:eastAsia="pl-PL"/>
        </w:rPr>
        <w:t>miejscowoś</w:t>
      </w:r>
      <w:r>
        <w:rPr>
          <w:rFonts w:ascii="Cambria" w:hAnsi="Cambria"/>
          <w:iCs/>
          <w:sz w:val="16"/>
          <w:szCs w:val="16"/>
          <w:lang w:eastAsia="pl-PL"/>
        </w:rPr>
        <w:t>ć i data)</w:t>
      </w:r>
    </w:p>
    <w:p w:rsidR="00377D8C" w:rsidRDefault="00377D8C" w:rsidP="00377D8C">
      <w:pPr>
        <w:suppressAutoHyphens w:val="0"/>
        <w:spacing w:line="360" w:lineRule="auto"/>
        <w:ind w:left="5580"/>
        <w:jc w:val="both"/>
        <w:rPr>
          <w:rFonts w:ascii="Cambria" w:hAnsi="Cambria"/>
          <w:b/>
          <w:sz w:val="22"/>
          <w:szCs w:val="22"/>
          <w:lang w:eastAsia="pl-PL"/>
        </w:rPr>
      </w:pPr>
    </w:p>
    <w:p w:rsidR="00377D8C" w:rsidRPr="002D6495" w:rsidRDefault="00377D8C" w:rsidP="00377D8C">
      <w:pPr>
        <w:suppressAutoHyphens w:val="0"/>
        <w:spacing w:line="360" w:lineRule="auto"/>
        <w:ind w:left="5580"/>
        <w:jc w:val="both"/>
        <w:rPr>
          <w:rFonts w:ascii="Cambria" w:hAnsi="Cambria"/>
          <w:sz w:val="22"/>
          <w:szCs w:val="22"/>
          <w:lang w:eastAsia="pl-PL"/>
        </w:rPr>
      </w:pPr>
      <w:r w:rsidRPr="002D6495">
        <w:rPr>
          <w:rFonts w:ascii="Cambria" w:hAnsi="Cambria"/>
          <w:b/>
          <w:sz w:val="22"/>
          <w:szCs w:val="22"/>
          <w:lang w:eastAsia="pl-PL"/>
        </w:rPr>
        <w:t>Pani/Pan*</w:t>
      </w:r>
    </w:p>
    <w:p w:rsidR="00377D8C" w:rsidRPr="00324922" w:rsidRDefault="00377D8C" w:rsidP="00377D8C">
      <w:pPr>
        <w:suppressAutoHyphens w:val="0"/>
        <w:ind w:left="5496" w:firstLine="84"/>
        <w:jc w:val="both"/>
        <w:rPr>
          <w:rFonts w:ascii="Cambria" w:hAnsi="Cambria"/>
          <w:lang w:eastAsia="pl-PL"/>
        </w:rPr>
      </w:pPr>
      <w:r w:rsidRPr="00324922">
        <w:rPr>
          <w:rFonts w:ascii="Cambria" w:hAnsi="Cambria"/>
          <w:lang w:eastAsia="pl-PL"/>
        </w:rPr>
        <w:t>..................................</w:t>
      </w:r>
      <w:r>
        <w:rPr>
          <w:rFonts w:ascii="Cambria" w:hAnsi="Cambria"/>
          <w:lang w:eastAsia="pl-PL"/>
        </w:rPr>
        <w:t>....................................</w:t>
      </w:r>
    </w:p>
    <w:p w:rsidR="00377D8C" w:rsidRPr="00324922" w:rsidRDefault="00377D8C" w:rsidP="00377D8C">
      <w:pPr>
        <w:suppressAutoHyphens w:val="0"/>
        <w:ind w:left="5580"/>
        <w:rPr>
          <w:rFonts w:ascii="Cambria" w:hAnsi="Cambria"/>
          <w:iCs/>
          <w:sz w:val="16"/>
          <w:szCs w:val="16"/>
          <w:lang w:eastAsia="pl-PL"/>
        </w:rPr>
      </w:pPr>
      <w:r w:rsidRPr="00324922">
        <w:rPr>
          <w:rFonts w:ascii="Cambria" w:hAnsi="Cambria"/>
          <w:iCs/>
          <w:sz w:val="16"/>
          <w:szCs w:val="16"/>
          <w:lang w:eastAsia="pl-PL"/>
        </w:rPr>
        <w:t xml:space="preserve">                   (imię i nazwisko nauczyciela)</w:t>
      </w:r>
    </w:p>
    <w:p w:rsidR="00377D8C" w:rsidRPr="00324922" w:rsidRDefault="00377D8C" w:rsidP="00377D8C">
      <w:pPr>
        <w:suppressAutoHyphens w:val="0"/>
        <w:ind w:left="5579"/>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377D8C" w:rsidRPr="00324922" w:rsidRDefault="00377D8C" w:rsidP="00377D8C">
      <w:pPr>
        <w:suppressAutoHyphens w:val="0"/>
        <w:ind w:left="5579"/>
        <w:rPr>
          <w:rFonts w:ascii="Cambria" w:hAnsi="Cambria"/>
          <w:iCs/>
          <w:sz w:val="16"/>
          <w:szCs w:val="16"/>
          <w:lang w:eastAsia="pl-PL"/>
        </w:rPr>
      </w:pPr>
      <w:r w:rsidRPr="00324922">
        <w:rPr>
          <w:rFonts w:ascii="Cambria" w:hAnsi="Cambria"/>
          <w:iCs/>
          <w:sz w:val="16"/>
          <w:szCs w:val="16"/>
          <w:lang w:eastAsia="pl-PL"/>
        </w:rPr>
        <w:t xml:space="preserve">                   (stopień awansu zawodowego)</w:t>
      </w:r>
    </w:p>
    <w:p w:rsidR="00377D8C" w:rsidRPr="00324922" w:rsidRDefault="00377D8C" w:rsidP="00377D8C">
      <w:pPr>
        <w:suppressAutoHyphens w:val="0"/>
        <w:ind w:left="5579"/>
        <w:jc w:val="both"/>
        <w:rPr>
          <w:rFonts w:ascii="Cambria" w:hAnsi="Cambria"/>
          <w:lang w:eastAsia="pl-PL"/>
        </w:rPr>
      </w:pPr>
      <w:r w:rsidRPr="00324922">
        <w:rPr>
          <w:rFonts w:ascii="Cambria" w:hAnsi="Cambria"/>
          <w:lang w:eastAsia="pl-PL"/>
        </w:rPr>
        <w:t>......................................</w:t>
      </w:r>
      <w:r>
        <w:rPr>
          <w:rFonts w:ascii="Cambria" w:hAnsi="Cambria"/>
          <w:lang w:eastAsia="pl-PL"/>
        </w:rPr>
        <w:t>.............</w:t>
      </w:r>
      <w:r w:rsidRPr="00324922">
        <w:rPr>
          <w:rFonts w:ascii="Cambria" w:hAnsi="Cambria"/>
          <w:lang w:eastAsia="pl-PL"/>
        </w:rPr>
        <w:t>...................</w:t>
      </w:r>
    </w:p>
    <w:p w:rsidR="00377D8C" w:rsidRPr="00324922" w:rsidRDefault="00377D8C" w:rsidP="00377D8C">
      <w:pPr>
        <w:suppressAutoHyphens w:val="0"/>
        <w:ind w:left="5579"/>
        <w:rPr>
          <w:rFonts w:ascii="Cambria" w:hAnsi="Cambria"/>
          <w:iCs/>
          <w:sz w:val="16"/>
          <w:szCs w:val="16"/>
          <w:lang w:eastAsia="pl-PL"/>
        </w:rPr>
      </w:pPr>
      <w:r w:rsidRPr="00324922">
        <w:rPr>
          <w:rFonts w:ascii="Cambria" w:hAnsi="Cambria"/>
          <w:i/>
          <w:iCs/>
          <w:lang w:eastAsia="pl-PL"/>
        </w:rPr>
        <w:t xml:space="preserve">                </w:t>
      </w:r>
      <w:r w:rsidRPr="00324922">
        <w:rPr>
          <w:rFonts w:ascii="Cambria" w:hAnsi="Cambria"/>
          <w:iCs/>
          <w:sz w:val="16"/>
          <w:szCs w:val="16"/>
          <w:lang w:eastAsia="pl-PL"/>
        </w:rPr>
        <w:t>(zajmowane stanowisko)</w:t>
      </w:r>
    </w:p>
    <w:p w:rsidR="00377D8C" w:rsidRPr="00324922" w:rsidRDefault="00377D8C" w:rsidP="00377D8C">
      <w:pPr>
        <w:suppressAutoHyphens w:val="0"/>
        <w:ind w:left="5579"/>
        <w:rPr>
          <w:rFonts w:ascii="Cambria" w:hAnsi="Cambria"/>
          <w:lang w:eastAsia="pl-PL"/>
        </w:rPr>
      </w:pPr>
    </w:p>
    <w:p w:rsidR="00377D8C" w:rsidRPr="00324922" w:rsidRDefault="00377D8C" w:rsidP="00377D8C">
      <w:pPr>
        <w:suppressAutoHyphens w:val="0"/>
        <w:ind w:left="5579"/>
        <w:rPr>
          <w:rFonts w:ascii="Cambria" w:hAnsi="Cambria"/>
          <w:sz w:val="20"/>
          <w:szCs w:val="20"/>
          <w:lang w:eastAsia="pl-PL"/>
        </w:rPr>
      </w:pPr>
      <w:r w:rsidRPr="00324922">
        <w:rPr>
          <w:rFonts w:ascii="Cambria" w:hAnsi="Cambria"/>
          <w:lang w:eastAsia="pl-PL"/>
        </w:rPr>
        <w:t>w Szkole Podstawowej im. ks. Jana Twardowskiego w Powidzku</w:t>
      </w:r>
    </w:p>
    <w:p w:rsidR="00377D8C" w:rsidRPr="00377D8C" w:rsidRDefault="00377D8C" w:rsidP="00377D8C">
      <w:pPr>
        <w:rPr>
          <w:rFonts w:ascii="Cambria" w:hAnsi="Cambria" w:cs="Arial"/>
          <w:b/>
          <w:sz w:val="22"/>
          <w:szCs w:val="22"/>
        </w:rPr>
      </w:pPr>
    </w:p>
    <w:p w:rsidR="00377D8C" w:rsidRPr="00377D8C" w:rsidRDefault="00377D8C" w:rsidP="00377D8C">
      <w:pPr>
        <w:spacing w:line="360" w:lineRule="auto"/>
        <w:rPr>
          <w:rFonts w:ascii="Cambria" w:hAnsi="Cambria" w:cs="Arial"/>
          <w:sz w:val="22"/>
          <w:szCs w:val="22"/>
        </w:rPr>
      </w:pPr>
    </w:p>
    <w:p w:rsidR="00377D8C" w:rsidRDefault="00377D8C" w:rsidP="00EA3579">
      <w:pPr>
        <w:pStyle w:val="Tekstpodstawowy3"/>
        <w:spacing w:after="0" w:line="276" w:lineRule="auto"/>
        <w:ind w:firstLine="708"/>
        <w:jc w:val="both"/>
        <w:rPr>
          <w:rFonts w:ascii="Cambria" w:hAnsi="Cambria" w:cs="Arial"/>
          <w:sz w:val="22"/>
          <w:szCs w:val="22"/>
        </w:rPr>
      </w:pPr>
      <w:r w:rsidRPr="00377D8C">
        <w:rPr>
          <w:rFonts w:ascii="Cambria" w:hAnsi="Cambria" w:cs="Arial"/>
          <w:sz w:val="22"/>
          <w:szCs w:val="22"/>
        </w:rPr>
        <w:t xml:space="preserve">W związku z </w:t>
      </w:r>
      <w:r w:rsidR="00CB2CB8">
        <w:rPr>
          <w:rFonts w:ascii="Cambria" w:hAnsi="Cambria" w:cs="Arial"/>
          <w:sz w:val="22"/>
          <w:szCs w:val="22"/>
        </w:rPr>
        <w:t xml:space="preserve">Pani/Pana* </w:t>
      </w:r>
      <w:r w:rsidRPr="00377D8C">
        <w:rPr>
          <w:rFonts w:ascii="Cambria" w:hAnsi="Cambria" w:cs="Arial"/>
          <w:sz w:val="22"/>
          <w:szCs w:val="22"/>
        </w:rPr>
        <w:t xml:space="preserve">nieobecnością </w:t>
      </w:r>
      <w:r w:rsidR="00CB2CB8">
        <w:rPr>
          <w:rFonts w:ascii="Cambria" w:hAnsi="Cambria" w:cs="Arial"/>
          <w:sz w:val="22"/>
          <w:szCs w:val="22"/>
        </w:rPr>
        <w:t>w pracy spowodowaną</w:t>
      </w:r>
      <w:r w:rsidR="00CB2CB8">
        <w:rPr>
          <w:rStyle w:val="Odwoanieprzypisudolnego"/>
          <w:rFonts w:ascii="Cambria" w:hAnsi="Cambria" w:cs="Arial"/>
          <w:sz w:val="22"/>
          <w:szCs w:val="22"/>
        </w:rPr>
        <w:footnoteReference w:id="3"/>
      </w:r>
      <w:r>
        <w:rPr>
          <w:rFonts w:ascii="Cambria" w:hAnsi="Cambria" w:cs="Arial"/>
          <w:sz w:val="22"/>
          <w:szCs w:val="22"/>
        </w:rPr>
        <w:t xml:space="preserve"> …………………………………………</w:t>
      </w:r>
      <w:r w:rsidR="00CB2CB8">
        <w:rPr>
          <w:rFonts w:ascii="Cambria" w:hAnsi="Cambria" w:cs="Arial"/>
          <w:sz w:val="22"/>
          <w:szCs w:val="22"/>
        </w:rPr>
        <w:t>……</w:t>
      </w:r>
      <w:r>
        <w:rPr>
          <w:rFonts w:ascii="Cambria" w:hAnsi="Cambria" w:cs="Arial"/>
          <w:sz w:val="22"/>
          <w:szCs w:val="22"/>
        </w:rPr>
        <w:t xml:space="preserve">… </w:t>
      </w:r>
      <w:r w:rsidR="00CB2CB8">
        <w:rPr>
          <w:rFonts w:ascii="Cambria" w:hAnsi="Cambria" w:cs="Arial"/>
          <w:sz w:val="22"/>
          <w:szCs w:val="22"/>
        </w:rPr>
        <w:t xml:space="preserve">informuję, iż </w:t>
      </w:r>
      <w:r w:rsidRPr="00377D8C">
        <w:rPr>
          <w:rFonts w:ascii="Cambria" w:hAnsi="Cambria" w:cs="Arial"/>
          <w:sz w:val="22"/>
          <w:szCs w:val="22"/>
        </w:rPr>
        <w:t>zgodnie z art. 9d ust. 5</w:t>
      </w:r>
      <w:r w:rsidR="00CB2CB8">
        <w:rPr>
          <w:rFonts w:ascii="Cambria" w:hAnsi="Cambria" w:cs="Arial"/>
          <w:sz w:val="22"/>
          <w:szCs w:val="22"/>
        </w:rPr>
        <w:t xml:space="preserve"> i ust. 5 a</w:t>
      </w:r>
      <w:r w:rsidRPr="00377D8C">
        <w:rPr>
          <w:rFonts w:ascii="Cambria" w:hAnsi="Cambria" w:cs="Arial"/>
          <w:sz w:val="22"/>
          <w:szCs w:val="22"/>
        </w:rPr>
        <w:t xml:space="preserve"> ustawy z dnia 26 stycznia 1982 r. Karta Nauczyciela (t.j. Dz. U. z 2018 r. poz. 967 z późn. zm.), wydłużam Pani/Panu</w:t>
      </w:r>
      <w:r w:rsidR="00CB2CB8">
        <w:rPr>
          <w:rFonts w:ascii="Cambria" w:hAnsi="Cambria" w:cs="Arial"/>
          <w:sz w:val="22"/>
          <w:szCs w:val="22"/>
        </w:rPr>
        <w:t>*</w:t>
      </w:r>
      <w:r w:rsidRPr="00377D8C">
        <w:rPr>
          <w:rFonts w:ascii="Cambria" w:hAnsi="Cambria" w:cs="Arial"/>
          <w:sz w:val="22"/>
          <w:szCs w:val="22"/>
        </w:rPr>
        <w:t xml:space="preserve"> okres stażu na stopień nauczyciela</w:t>
      </w:r>
      <w:r>
        <w:rPr>
          <w:rFonts w:ascii="Cambria" w:hAnsi="Cambria" w:cs="Arial"/>
          <w:sz w:val="22"/>
          <w:szCs w:val="22"/>
        </w:rPr>
        <w:t xml:space="preserve"> …………………………………………………,</w:t>
      </w:r>
      <w:r w:rsidRPr="00377D8C">
        <w:rPr>
          <w:rFonts w:ascii="Cambria" w:hAnsi="Cambria" w:cs="Arial"/>
          <w:sz w:val="22"/>
          <w:szCs w:val="22"/>
        </w:rPr>
        <w:t xml:space="preserve"> ustalając ostateczny termin zakończenia stażu na dzień </w:t>
      </w:r>
      <w:r>
        <w:rPr>
          <w:rFonts w:ascii="Cambria" w:hAnsi="Cambria" w:cs="Arial"/>
          <w:sz w:val="22"/>
          <w:szCs w:val="22"/>
        </w:rPr>
        <w:t>…………………………………………</w:t>
      </w:r>
    </w:p>
    <w:p w:rsidR="00EA3579" w:rsidRPr="00377D8C" w:rsidRDefault="00EA3579" w:rsidP="00377D8C">
      <w:pPr>
        <w:pStyle w:val="Tekstpodstawowy3"/>
        <w:spacing w:after="0"/>
        <w:ind w:firstLine="708"/>
        <w:jc w:val="both"/>
        <w:rPr>
          <w:rFonts w:ascii="Cambria" w:hAnsi="Cambria" w:cs="Arial"/>
          <w:sz w:val="22"/>
          <w:szCs w:val="22"/>
        </w:rPr>
      </w:pPr>
    </w:p>
    <w:p w:rsidR="00377D8C" w:rsidRPr="00EA3579" w:rsidRDefault="00EA3579" w:rsidP="00EA3579">
      <w:pPr>
        <w:pStyle w:val="Tekstpodstawowy3"/>
        <w:spacing w:after="0"/>
        <w:rPr>
          <w:rFonts w:ascii="Cambria" w:hAnsi="Cambria" w:cs="Arial"/>
          <w:sz w:val="20"/>
          <w:szCs w:val="20"/>
        </w:rPr>
      </w:pPr>
      <w:r w:rsidRPr="00EA3579">
        <w:rPr>
          <w:rFonts w:ascii="Cambria" w:hAnsi="Cambria" w:cs="Arial"/>
          <w:sz w:val="20"/>
          <w:szCs w:val="20"/>
        </w:rPr>
        <w:t>* niepotrzebne skreślić</w:t>
      </w:r>
    </w:p>
    <w:p w:rsidR="00377D8C" w:rsidRPr="00377D8C" w:rsidRDefault="00377D8C" w:rsidP="00377D8C">
      <w:pPr>
        <w:pStyle w:val="Tekstpodstawowy3"/>
        <w:spacing w:after="0"/>
        <w:ind w:firstLine="360"/>
        <w:rPr>
          <w:rFonts w:ascii="Cambria" w:hAnsi="Cambria" w:cs="Arial"/>
          <w:sz w:val="22"/>
          <w:szCs w:val="22"/>
        </w:rPr>
      </w:pPr>
    </w:p>
    <w:p w:rsidR="00377D8C" w:rsidRPr="00377D8C" w:rsidRDefault="00377D8C" w:rsidP="00377D8C">
      <w:pPr>
        <w:pStyle w:val="Tekstpodstawowy3"/>
        <w:spacing w:after="0"/>
        <w:ind w:firstLine="360"/>
        <w:rPr>
          <w:rFonts w:ascii="Cambria" w:hAnsi="Cambria" w:cs="Arial"/>
          <w:sz w:val="22"/>
          <w:szCs w:val="22"/>
        </w:rPr>
      </w:pPr>
    </w:p>
    <w:p w:rsidR="00EA3579" w:rsidRPr="000E4825" w:rsidRDefault="00EA3579" w:rsidP="00EA3579">
      <w:pPr>
        <w:spacing w:before="240"/>
        <w:ind w:left="6248"/>
        <w:jc w:val="both"/>
        <w:rPr>
          <w:rFonts w:ascii="Cambria" w:hAnsi="Cambria"/>
          <w:sz w:val="22"/>
          <w:szCs w:val="22"/>
        </w:rPr>
      </w:pPr>
      <w:r w:rsidRPr="000E4825">
        <w:rPr>
          <w:rFonts w:ascii="Cambria" w:hAnsi="Cambria"/>
          <w:sz w:val="22"/>
          <w:szCs w:val="22"/>
        </w:rPr>
        <w:t>.....................................</w:t>
      </w:r>
      <w:r>
        <w:rPr>
          <w:rFonts w:ascii="Cambria" w:hAnsi="Cambria"/>
          <w:sz w:val="22"/>
          <w:szCs w:val="22"/>
        </w:rPr>
        <w:t>....................</w:t>
      </w:r>
      <w:r w:rsidRPr="000E4825">
        <w:rPr>
          <w:rFonts w:ascii="Cambria" w:hAnsi="Cambria"/>
          <w:sz w:val="22"/>
          <w:szCs w:val="22"/>
        </w:rPr>
        <w:t>.....</w:t>
      </w:r>
    </w:p>
    <w:p w:rsidR="00EA3579" w:rsidRPr="00287CC8" w:rsidRDefault="00EA3579" w:rsidP="00EA3579">
      <w:pPr>
        <w:spacing w:after="240"/>
        <w:ind w:left="6467"/>
        <w:jc w:val="both"/>
        <w:rPr>
          <w:rFonts w:ascii="Cambria" w:hAnsi="Cambria"/>
          <w:sz w:val="16"/>
          <w:szCs w:val="16"/>
        </w:rPr>
      </w:pPr>
      <w:r>
        <w:rPr>
          <w:rFonts w:ascii="Cambria" w:hAnsi="Cambria"/>
          <w:sz w:val="16"/>
          <w:szCs w:val="16"/>
        </w:rPr>
        <w:t xml:space="preserve">         </w:t>
      </w:r>
      <w:r w:rsidRPr="00287CC8">
        <w:rPr>
          <w:rFonts w:ascii="Cambria" w:hAnsi="Cambria"/>
          <w:sz w:val="16"/>
          <w:szCs w:val="16"/>
        </w:rPr>
        <w:t>(podpis dyrektora szkoły)</w:t>
      </w:r>
    </w:p>
    <w:p w:rsidR="00377D8C" w:rsidRPr="00377D8C" w:rsidRDefault="00377D8C" w:rsidP="00EA3579">
      <w:pPr>
        <w:pStyle w:val="Akapitzlist1"/>
        <w:autoSpaceDE w:val="0"/>
        <w:autoSpaceDN w:val="0"/>
        <w:adjustRightInd w:val="0"/>
        <w:spacing w:after="0" w:line="240" w:lineRule="auto"/>
        <w:ind w:left="0"/>
        <w:jc w:val="right"/>
        <w:rPr>
          <w:rFonts w:ascii="Cambria" w:hAnsi="Cambria" w:cs="Times New Roman"/>
        </w:rPr>
      </w:pPr>
    </w:p>
    <w:sectPr w:rsidR="00377D8C" w:rsidRPr="00377D8C" w:rsidSect="007E6ED4">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F7" w:rsidRDefault="001F7AF7" w:rsidP="00222BBD">
      <w:r>
        <w:separator/>
      </w:r>
    </w:p>
  </w:endnote>
  <w:endnote w:type="continuationSeparator" w:id="0">
    <w:p w:rsidR="001F7AF7" w:rsidRDefault="001F7AF7" w:rsidP="0022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1E49A7" w:rsidRPr="00324922">
      <w:trPr>
        <w:jc w:val="right"/>
      </w:trPr>
      <w:tc>
        <w:tcPr>
          <w:tcW w:w="4795" w:type="dxa"/>
          <w:vAlign w:val="center"/>
        </w:tcPr>
        <w:p w:rsidR="001E49A7" w:rsidRPr="00324922" w:rsidRDefault="001E49A7">
          <w:pPr>
            <w:pStyle w:val="Nagwek"/>
            <w:jc w:val="right"/>
            <w:rPr>
              <w:rFonts w:ascii="Cambria" w:hAnsi="Cambria"/>
              <w:caps/>
              <w:color w:val="000000" w:themeColor="text1"/>
              <w:sz w:val="22"/>
              <w:szCs w:val="22"/>
            </w:rPr>
          </w:pPr>
        </w:p>
      </w:tc>
      <w:tc>
        <w:tcPr>
          <w:tcW w:w="250" w:type="pct"/>
          <w:shd w:val="clear" w:color="auto" w:fill="ED7D31" w:themeFill="accent2"/>
          <w:vAlign w:val="center"/>
        </w:tcPr>
        <w:p w:rsidR="001E49A7" w:rsidRPr="002D6495" w:rsidRDefault="001E49A7">
          <w:pPr>
            <w:pStyle w:val="Stopka"/>
            <w:jc w:val="center"/>
            <w:rPr>
              <w:rFonts w:ascii="Cambria" w:hAnsi="Cambria"/>
              <w:color w:val="FFFFFF" w:themeColor="background1"/>
              <w:sz w:val="20"/>
              <w:szCs w:val="20"/>
            </w:rPr>
          </w:pPr>
          <w:r w:rsidRPr="002D6495">
            <w:rPr>
              <w:rFonts w:ascii="Cambria" w:hAnsi="Cambria"/>
              <w:color w:val="FFFFFF" w:themeColor="background1"/>
              <w:sz w:val="20"/>
              <w:szCs w:val="20"/>
            </w:rPr>
            <w:fldChar w:fldCharType="begin"/>
          </w:r>
          <w:r w:rsidRPr="002D6495">
            <w:rPr>
              <w:rFonts w:ascii="Cambria" w:hAnsi="Cambria"/>
              <w:color w:val="FFFFFF" w:themeColor="background1"/>
              <w:sz w:val="20"/>
              <w:szCs w:val="20"/>
            </w:rPr>
            <w:instrText>PAGE   \* MERGEFORMAT</w:instrText>
          </w:r>
          <w:r w:rsidRPr="002D6495">
            <w:rPr>
              <w:rFonts w:ascii="Cambria" w:hAnsi="Cambria"/>
              <w:color w:val="FFFFFF" w:themeColor="background1"/>
              <w:sz w:val="20"/>
              <w:szCs w:val="20"/>
            </w:rPr>
            <w:fldChar w:fldCharType="separate"/>
          </w:r>
          <w:r w:rsidR="00DE4AC1">
            <w:rPr>
              <w:rFonts w:ascii="Cambria" w:hAnsi="Cambria"/>
              <w:noProof/>
              <w:color w:val="FFFFFF" w:themeColor="background1"/>
              <w:sz w:val="20"/>
              <w:szCs w:val="20"/>
            </w:rPr>
            <w:t>21</w:t>
          </w:r>
          <w:r w:rsidRPr="002D6495">
            <w:rPr>
              <w:rFonts w:ascii="Cambria" w:hAnsi="Cambria"/>
              <w:color w:val="FFFFFF" w:themeColor="background1"/>
              <w:sz w:val="20"/>
              <w:szCs w:val="20"/>
            </w:rPr>
            <w:fldChar w:fldCharType="end"/>
          </w:r>
        </w:p>
      </w:tc>
    </w:tr>
  </w:tbl>
  <w:p w:rsidR="001E49A7" w:rsidRDefault="001E4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F7" w:rsidRDefault="001F7AF7" w:rsidP="00222BBD">
      <w:r>
        <w:separator/>
      </w:r>
    </w:p>
  </w:footnote>
  <w:footnote w:type="continuationSeparator" w:id="0">
    <w:p w:rsidR="001F7AF7" w:rsidRDefault="001F7AF7" w:rsidP="00222BBD">
      <w:r>
        <w:continuationSeparator/>
      </w:r>
    </w:p>
  </w:footnote>
  <w:footnote w:id="1">
    <w:p w:rsidR="001E49A7" w:rsidRPr="000E4825" w:rsidRDefault="001E49A7" w:rsidP="002D6495">
      <w:pPr>
        <w:pStyle w:val="Tekstprzypisudolnego"/>
        <w:jc w:val="both"/>
        <w:rPr>
          <w:rFonts w:ascii="Cambria" w:hAnsi="Cambria"/>
          <w:szCs w:val="20"/>
        </w:rPr>
      </w:pPr>
      <w:r w:rsidRPr="000E4825">
        <w:rPr>
          <w:rFonts w:ascii="Cambria" w:hAnsi="Cambria"/>
          <w:szCs w:val="20"/>
          <w:vertAlign w:val="superscript"/>
        </w:rPr>
        <w:footnoteRef/>
      </w:r>
      <w:r w:rsidRPr="000E4825">
        <w:rPr>
          <w:rFonts w:ascii="Cambria" w:hAnsi="Cambria"/>
          <w:szCs w:val="20"/>
        </w:rPr>
        <w:t xml:space="preserve"> Należy podać termin wprowadzenia zmian do planu rozwoju zawodowego, nie krótszy niż 5 dni.</w:t>
      </w:r>
    </w:p>
  </w:footnote>
  <w:footnote w:id="2">
    <w:p w:rsidR="001E49A7" w:rsidRDefault="001E49A7" w:rsidP="008A29BE">
      <w:pPr>
        <w:pStyle w:val="Tekstprzypisudolnego"/>
        <w:jc w:val="both"/>
      </w:pPr>
      <w:r w:rsidRPr="00062543">
        <w:rPr>
          <w:rStyle w:val="Odwoanieprzypisudolnego"/>
        </w:rPr>
        <w:footnoteRef/>
      </w:r>
      <w:r w:rsidRPr="00062543">
        <w:t xml:space="preserve"> Należy podać pełną nazwę organu prowadzącego.</w:t>
      </w:r>
    </w:p>
  </w:footnote>
  <w:footnote w:id="3">
    <w:p w:rsidR="001E49A7" w:rsidRPr="00CB2CB8" w:rsidRDefault="001E49A7" w:rsidP="00CB2CB8">
      <w:pPr>
        <w:pStyle w:val="Tekstprzypisudolnego"/>
        <w:jc w:val="both"/>
        <w:rPr>
          <w:rFonts w:ascii="Cambria" w:hAnsi="Cambria"/>
        </w:rPr>
      </w:pPr>
      <w:r w:rsidRPr="00CB2CB8">
        <w:rPr>
          <w:rStyle w:val="Odwoanieprzypisudolnego"/>
          <w:rFonts w:ascii="Cambria" w:hAnsi="Cambria"/>
        </w:rPr>
        <w:footnoteRef/>
      </w:r>
      <w:r w:rsidRPr="00CB2CB8">
        <w:rPr>
          <w:rFonts w:ascii="Cambria" w:hAnsi="Cambria"/>
        </w:rPr>
        <w:t xml:space="preserve"> Wpisać odpowiedni</w:t>
      </w:r>
      <w:r>
        <w:rPr>
          <w:rFonts w:ascii="Cambria" w:hAnsi="Cambria"/>
        </w:rPr>
        <w:t>o</w:t>
      </w:r>
      <w:r w:rsidRPr="00CB2CB8">
        <w:rPr>
          <w:rFonts w:ascii="Cambria" w:hAnsi="Cambria"/>
        </w:rPr>
        <w:t>: chorob</w:t>
      </w:r>
      <w:r>
        <w:rPr>
          <w:rFonts w:ascii="Cambria" w:hAnsi="Cambria"/>
        </w:rPr>
        <w:t>a</w:t>
      </w:r>
      <w:r w:rsidRPr="00CB2CB8">
        <w:rPr>
          <w:rFonts w:ascii="Cambria" w:hAnsi="Cambria"/>
        </w:rPr>
        <w:t>, urlop macierzyń</w:t>
      </w:r>
      <w:r>
        <w:rPr>
          <w:rFonts w:ascii="Cambria" w:hAnsi="Cambria"/>
        </w:rPr>
        <w:t>ski</w:t>
      </w:r>
      <w:r w:rsidRPr="00CB2CB8">
        <w:rPr>
          <w:rFonts w:ascii="Cambria" w:hAnsi="Cambria"/>
        </w:rPr>
        <w:t xml:space="preserve">, </w:t>
      </w:r>
      <w:r>
        <w:rPr>
          <w:rFonts w:ascii="Cambria" w:hAnsi="Cambria"/>
        </w:rPr>
        <w:t>urlop</w:t>
      </w:r>
      <w:r w:rsidRPr="00CB2CB8">
        <w:rPr>
          <w:rFonts w:ascii="Cambria" w:hAnsi="Cambria"/>
        </w:rPr>
        <w:t xml:space="preserve"> rodzici</w:t>
      </w:r>
      <w:r>
        <w:rPr>
          <w:rFonts w:ascii="Cambria" w:hAnsi="Cambria"/>
        </w:rPr>
        <w:t>elski, urlop wychowawczy, urlop</w:t>
      </w:r>
      <w:r w:rsidRPr="00CB2CB8">
        <w:rPr>
          <w:rFonts w:ascii="Cambria" w:hAnsi="Cambria"/>
        </w:rPr>
        <w:t xml:space="preserve"> dla poratowania zdrowia</w:t>
      </w:r>
      <w:r>
        <w:rPr>
          <w:rFonts w:ascii="Cambria" w:hAnsi="Cambria"/>
        </w:rPr>
        <w:t xml:space="preserve"> oraz daty nieobecności i łączna liczbę 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72"/>
    </w:tblGrid>
    <w:tr w:rsidR="001E49A7" w:rsidTr="00324922">
      <w:trPr>
        <w:jc w:val="center"/>
      </w:trPr>
      <w:tc>
        <w:tcPr>
          <w:tcW w:w="9072" w:type="dxa"/>
          <w:shd w:val="clear" w:color="auto" w:fill="ED7D31" w:themeFill="accent2"/>
          <w:vAlign w:val="center"/>
        </w:tcPr>
        <w:sdt>
          <w:sdtPr>
            <w:rPr>
              <w:rFonts w:ascii="Cambria" w:hAnsi="Cambria"/>
              <w:color w:val="FFFFFF" w:themeColor="background1"/>
              <w:sz w:val="22"/>
              <w:szCs w:val="22"/>
            </w:rPr>
            <w:alias w:val="Tytuł"/>
            <w:tag w:val=""/>
            <w:id w:val="126446070"/>
            <w:placeholder>
              <w:docPart w:val="45C90826FB6A420AB909BE61C09214D6"/>
            </w:placeholder>
            <w:dataBinding w:prefixMappings="xmlns:ns0='http://purl.org/dc/elements/1.1/' xmlns:ns1='http://schemas.openxmlformats.org/package/2006/metadata/core-properties' " w:xpath="/ns1:coreProperties[1]/ns0:title[1]" w:storeItemID="{6C3C8BC8-F283-45AE-878A-BAB7291924A1}"/>
            <w:text/>
          </w:sdtPr>
          <w:sdtContent>
            <w:p w:rsidR="001E49A7" w:rsidRPr="00324922" w:rsidRDefault="001E49A7" w:rsidP="00324922">
              <w:pPr>
                <w:pStyle w:val="Nagwek"/>
                <w:jc w:val="center"/>
                <w:rPr>
                  <w:rFonts w:ascii="Cambria" w:hAnsi="Cambria"/>
                  <w:color w:val="FFFFFF" w:themeColor="background1"/>
                  <w:sz w:val="22"/>
                  <w:szCs w:val="22"/>
                </w:rPr>
              </w:pPr>
              <w:r w:rsidRPr="00324922">
                <w:rPr>
                  <w:rFonts w:ascii="Cambria" w:hAnsi="Cambria"/>
                  <w:color w:val="FFFFFF" w:themeColor="background1"/>
                  <w:sz w:val="22"/>
                  <w:szCs w:val="22"/>
                </w:rPr>
                <w:t>Procedura awansu zawodowego nauczycieli</w:t>
              </w:r>
            </w:p>
          </w:sdtContent>
        </w:sdt>
      </w:tc>
    </w:tr>
    <w:tr w:rsidR="001E49A7" w:rsidTr="00324922">
      <w:trPr>
        <w:trHeight w:hRule="exact" w:val="115"/>
        <w:jc w:val="center"/>
      </w:trPr>
      <w:tc>
        <w:tcPr>
          <w:tcW w:w="9072" w:type="dxa"/>
          <w:shd w:val="clear" w:color="auto" w:fill="4472C4" w:themeFill="accent1"/>
          <w:tcMar>
            <w:top w:w="0" w:type="dxa"/>
            <w:bottom w:w="0" w:type="dxa"/>
          </w:tcMar>
        </w:tcPr>
        <w:p w:rsidR="001E49A7" w:rsidRDefault="001E49A7">
          <w:pPr>
            <w:pStyle w:val="Nagwek"/>
            <w:rPr>
              <w:caps/>
              <w:color w:val="FFFFFF" w:themeColor="background1"/>
              <w:sz w:val="18"/>
              <w:szCs w:val="18"/>
            </w:rPr>
          </w:pPr>
        </w:p>
      </w:tc>
    </w:tr>
  </w:tbl>
  <w:p w:rsidR="001E49A7" w:rsidRDefault="001E49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FC24789A"/>
    <w:name w:val="WW8Num5"/>
    <w:lvl w:ilvl="0">
      <w:start w:val="7"/>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singleLevel"/>
    <w:tmpl w:val="5F4E9ADA"/>
    <w:name w:val="WW8Num8"/>
    <w:lvl w:ilvl="0">
      <w:start w:val="1"/>
      <w:numFmt w:val="decimal"/>
      <w:pStyle w:val="Nagwek1"/>
      <w:lvlText w:val="%1."/>
      <w:lvlJc w:val="left"/>
      <w:pPr>
        <w:tabs>
          <w:tab w:val="num" w:pos="720"/>
        </w:tabs>
        <w:ind w:left="720" w:hanging="360"/>
      </w:pPr>
      <w:rPr>
        <w:rFonts w:ascii="Times New Roman" w:hAnsi="Times New Roman" w:cs="Times New Roman"/>
        <w:i w:val="0"/>
      </w:rPr>
    </w:lvl>
  </w:abstractNum>
  <w:abstractNum w:abstractNumId="5" w15:restartNumberingAfterBreak="0">
    <w:nsid w:val="010C61CB"/>
    <w:multiLevelType w:val="multilevel"/>
    <w:tmpl w:val="62B66C72"/>
    <w:lvl w:ilvl="0">
      <w:start w:val="1"/>
      <w:numFmt w:val="decimal"/>
      <w:lvlText w:val="%1."/>
      <w:lvlJc w:val="left"/>
      <w:pPr>
        <w:tabs>
          <w:tab w:val="num" w:pos="1080"/>
        </w:tabs>
        <w:ind w:left="1080" w:hanging="72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503064"/>
    <w:multiLevelType w:val="hybridMultilevel"/>
    <w:tmpl w:val="C4C66AFA"/>
    <w:lvl w:ilvl="0" w:tplc="26FC130A">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038C44B8"/>
    <w:multiLevelType w:val="hybridMultilevel"/>
    <w:tmpl w:val="0406BE6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708D"/>
    <w:multiLevelType w:val="hybridMultilevel"/>
    <w:tmpl w:val="EB4C5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B3738"/>
    <w:multiLevelType w:val="hybridMultilevel"/>
    <w:tmpl w:val="2D185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E6DE7"/>
    <w:multiLevelType w:val="hybridMultilevel"/>
    <w:tmpl w:val="3460BCCA"/>
    <w:lvl w:ilvl="0" w:tplc="CA2EBA46">
      <w:start w:val="1"/>
      <w:numFmt w:val="decimal"/>
      <w:lvlText w:val="%1."/>
      <w:lvlJc w:val="left"/>
      <w:pPr>
        <w:ind w:left="750" w:hanging="390"/>
      </w:pPr>
      <w:rPr>
        <w:rFonts w:hint="default"/>
      </w:rPr>
    </w:lvl>
    <w:lvl w:ilvl="1" w:tplc="0C846D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0587A"/>
    <w:multiLevelType w:val="hybridMultilevel"/>
    <w:tmpl w:val="F6DAA89E"/>
    <w:lvl w:ilvl="0" w:tplc="D758CF76">
      <w:start w:val="1"/>
      <w:numFmt w:val="decimal"/>
      <w:lvlText w:val="%1)"/>
      <w:lvlJc w:val="left"/>
      <w:pPr>
        <w:ind w:left="406" w:hanging="360"/>
      </w:pPr>
      <w:rPr>
        <w:rFonts w:hint="default"/>
        <w:i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2" w15:restartNumberingAfterBreak="0">
    <w:nsid w:val="246E5ABC"/>
    <w:multiLevelType w:val="hybridMultilevel"/>
    <w:tmpl w:val="3ABCC1AE"/>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3" w15:restartNumberingAfterBreak="0">
    <w:nsid w:val="295F6447"/>
    <w:multiLevelType w:val="hybridMultilevel"/>
    <w:tmpl w:val="F544E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A0E61"/>
    <w:multiLevelType w:val="hybridMultilevel"/>
    <w:tmpl w:val="22C09120"/>
    <w:lvl w:ilvl="0" w:tplc="0415000F">
      <w:start w:val="1"/>
      <w:numFmt w:val="decimal"/>
      <w:lvlText w:val="%1."/>
      <w:lvlJc w:val="left"/>
      <w:pPr>
        <w:ind w:left="720" w:hanging="360"/>
      </w:pPr>
      <w:rPr>
        <w:rFonts w:hint="default"/>
      </w:rPr>
    </w:lvl>
    <w:lvl w:ilvl="1" w:tplc="4DB8FD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15433"/>
    <w:multiLevelType w:val="hybridMultilevel"/>
    <w:tmpl w:val="CC58D3F0"/>
    <w:lvl w:ilvl="0" w:tplc="04150011">
      <w:start w:val="1"/>
      <w:numFmt w:val="decimal"/>
      <w:lvlText w:val="%1)"/>
      <w:lvlJc w:val="left"/>
      <w:pPr>
        <w:ind w:left="720" w:hanging="360"/>
      </w:pPr>
    </w:lvl>
    <w:lvl w:ilvl="1" w:tplc="7388B73A">
      <w:start w:val="1"/>
      <w:numFmt w:val="upperRoman"/>
      <w:lvlText w:val="%2."/>
      <w:lvlJc w:val="left"/>
      <w:pPr>
        <w:ind w:left="1845" w:hanging="765"/>
      </w:pPr>
      <w:rPr>
        <w:rFonts w:hint="default"/>
        <w:b/>
      </w:rPr>
    </w:lvl>
    <w:lvl w:ilvl="2" w:tplc="311692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A66BE"/>
    <w:multiLevelType w:val="hybridMultilevel"/>
    <w:tmpl w:val="CCD6ACE4"/>
    <w:lvl w:ilvl="0" w:tplc="D758CF76">
      <w:start w:val="1"/>
      <w:numFmt w:val="decimal"/>
      <w:lvlText w:val="%1)"/>
      <w:lvlJc w:val="left"/>
      <w:pPr>
        <w:ind w:left="321"/>
      </w:pPr>
      <w:rPr>
        <w:rFonts w:hint="default"/>
        <w:b w:val="0"/>
        <w:i w:val="0"/>
        <w:strike w:val="0"/>
        <w:dstrike w:val="0"/>
        <w:color w:val="auto"/>
        <w:sz w:val="22"/>
        <w:szCs w:val="22"/>
        <w:u w:val="none" w:color="000000"/>
        <w:bdr w:val="none" w:sz="0" w:space="0" w:color="auto"/>
        <w:shd w:val="clear" w:color="auto" w:fill="auto"/>
        <w:vertAlign w:val="baseline"/>
      </w:rPr>
    </w:lvl>
    <w:lvl w:ilvl="1" w:tplc="85A80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A2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C75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AB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291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166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52A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294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806E87"/>
    <w:multiLevelType w:val="hybridMultilevel"/>
    <w:tmpl w:val="2F342A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906F5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75494"/>
    <w:multiLevelType w:val="hybridMultilevel"/>
    <w:tmpl w:val="B974067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7A22DA64">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0024C2A"/>
    <w:multiLevelType w:val="hybridMultilevel"/>
    <w:tmpl w:val="3F506B16"/>
    <w:lvl w:ilvl="0" w:tplc="A374412A">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3200BB"/>
    <w:multiLevelType w:val="hybridMultilevel"/>
    <w:tmpl w:val="8758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A4C29"/>
    <w:multiLevelType w:val="hybridMultilevel"/>
    <w:tmpl w:val="E7A41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74608"/>
    <w:multiLevelType w:val="hybridMultilevel"/>
    <w:tmpl w:val="CF905F96"/>
    <w:lvl w:ilvl="0" w:tplc="89027E3C">
      <w:start w:val="1"/>
      <w:numFmt w:val="decimal"/>
      <w:lvlText w:val="%1."/>
      <w:lvlJc w:val="left"/>
      <w:pPr>
        <w:tabs>
          <w:tab w:val="num" w:pos="720"/>
        </w:tabs>
        <w:ind w:left="72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81E6306">
      <w:start w:val="1"/>
      <w:numFmt w:val="decimal"/>
      <w:lvlText w:val="%7."/>
      <w:lvlJc w:val="left"/>
      <w:pPr>
        <w:tabs>
          <w:tab w:val="num" w:pos="5040"/>
        </w:tabs>
        <w:ind w:left="5040" w:hanging="360"/>
      </w:pPr>
      <w:rPr>
        <w:i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250607"/>
    <w:multiLevelType w:val="hybridMultilevel"/>
    <w:tmpl w:val="1F4C1E4A"/>
    <w:lvl w:ilvl="0" w:tplc="04150011">
      <w:start w:val="1"/>
      <w:numFmt w:val="decimal"/>
      <w:lvlText w:val="%1)"/>
      <w:lvlJc w:val="left"/>
      <w:pPr>
        <w:ind w:left="720" w:hanging="360"/>
      </w:pPr>
    </w:lvl>
    <w:lvl w:ilvl="1" w:tplc="E708D3A6">
      <w:start w:val="1"/>
      <w:numFmt w:val="lowerLetter"/>
      <w:lvlText w:val="%2)"/>
      <w:lvlJc w:val="left"/>
      <w:pPr>
        <w:ind w:left="1440" w:hanging="360"/>
      </w:pPr>
      <w:rPr>
        <w:rFonts w:hint="default"/>
      </w:rPr>
    </w:lvl>
    <w:lvl w:ilvl="2" w:tplc="753034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302697"/>
    <w:multiLevelType w:val="hybridMultilevel"/>
    <w:tmpl w:val="56FA4248"/>
    <w:lvl w:ilvl="0" w:tplc="D758CF76">
      <w:start w:val="1"/>
      <w:numFmt w:val="decimal"/>
      <w:lvlText w:val="%1)"/>
      <w:lvlJc w:val="left"/>
      <w:pPr>
        <w:ind w:left="321"/>
      </w:pPr>
      <w:rPr>
        <w:rFonts w:hint="default"/>
        <w:b w:val="0"/>
        <w:i w:val="0"/>
        <w:strike w:val="0"/>
        <w:dstrike w:val="0"/>
        <w:color w:val="auto"/>
        <w:sz w:val="22"/>
        <w:szCs w:val="22"/>
        <w:u w:val="none" w:color="000000"/>
        <w:bdr w:val="none" w:sz="0" w:space="0" w:color="auto"/>
        <w:shd w:val="clear" w:color="auto" w:fill="auto"/>
        <w:vertAlign w:val="baseline"/>
      </w:rPr>
    </w:lvl>
    <w:lvl w:ilvl="1" w:tplc="85A80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A2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C75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AB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291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166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52A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294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506785"/>
    <w:multiLevelType w:val="hybridMultilevel"/>
    <w:tmpl w:val="7D7A5880"/>
    <w:lvl w:ilvl="0" w:tplc="04150011">
      <w:start w:val="1"/>
      <w:numFmt w:val="decimal"/>
      <w:lvlText w:val="%1)"/>
      <w:lvlJc w:val="left"/>
      <w:pPr>
        <w:tabs>
          <w:tab w:val="num" w:pos="720"/>
        </w:tabs>
        <w:ind w:left="720" w:hanging="360"/>
      </w:pPr>
    </w:lvl>
    <w:lvl w:ilvl="1" w:tplc="9E827CE6">
      <w:start w:val="1"/>
      <w:numFmt w:val="lowerLetter"/>
      <w:lvlText w:val="%2)"/>
      <w:lvlJc w:val="left"/>
      <w:pPr>
        <w:tabs>
          <w:tab w:val="num" w:pos="1287"/>
        </w:tabs>
        <w:ind w:left="1287" w:hanging="207"/>
      </w:pPr>
      <w:rPr>
        <w:rFonts w:hint="default"/>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4E92926"/>
    <w:multiLevelType w:val="hybridMultilevel"/>
    <w:tmpl w:val="75861C92"/>
    <w:lvl w:ilvl="0" w:tplc="A588F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D4B0F"/>
    <w:multiLevelType w:val="hybridMultilevel"/>
    <w:tmpl w:val="D8584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8692C"/>
    <w:multiLevelType w:val="hybridMultilevel"/>
    <w:tmpl w:val="1FE4F6D4"/>
    <w:lvl w:ilvl="0" w:tplc="D758CF76">
      <w:start w:val="1"/>
      <w:numFmt w:val="decimal"/>
      <w:lvlText w:val="%1)"/>
      <w:lvlJc w:val="left"/>
      <w:pPr>
        <w:ind w:left="954" w:hanging="360"/>
      </w:pPr>
      <w:rPr>
        <w:rFonts w:hint="default"/>
        <w:i w:val="0"/>
        <w:color w:val="auto"/>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29" w15:restartNumberingAfterBreak="0">
    <w:nsid w:val="5A053CEA"/>
    <w:multiLevelType w:val="hybridMultilevel"/>
    <w:tmpl w:val="4E6012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22EC0"/>
    <w:multiLevelType w:val="hybridMultilevel"/>
    <w:tmpl w:val="11065388"/>
    <w:lvl w:ilvl="0" w:tplc="20B62790">
      <w:start w:val="1"/>
      <w:numFmt w:val="decimal"/>
      <w:lvlText w:val="%1."/>
      <w:lvlJc w:val="left"/>
      <w:pPr>
        <w:ind w:left="321"/>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85A80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A2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C75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AB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291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166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52A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294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2F0626"/>
    <w:multiLevelType w:val="hybridMultilevel"/>
    <w:tmpl w:val="9E8E2E46"/>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lvl>
    <w:lvl w:ilvl="2" w:tplc="2258FCBC">
      <w:start w:val="1"/>
      <w:numFmt w:val="decimal"/>
      <w:lvlText w:val="%3)"/>
      <w:lvlJc w:val="left"/>
      <w:pPr>
        <w:ind w:left="2520" w:hanging="360"/>
      </w:pPr>
      <w:rPr>
        <w:rFont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B1FED79C">
      <w:start w:val="1"/>
      <w:numFmt w:val="decimal"/>
      <w:lvlText w:val="%7."/>
      <w:lvlJc w:val="left"/>
      <w:pPr>
        <w:tabs>
          <w:tab w:val="num" w:pos="5400"/>
        </w:tabs>
        <w:ind w:left="5400" w:hanging="360"/>
      </w:pPr>
      <w:rPr>
        <w:rFonts w:ascii="Times New Roman" w:hAnsi="Times New Roman" w:hint="default"/>
        <w:sz w:val="24"/>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6B2822"/>
    <w:multiLevelType w:val="hybridMultilevel"/>
    <w:tmpl w:val="4A806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02C46"/>
    <w:multiLevelType w:val="hybridMultilevel"/>
    <w:tmpl w:val="994447F6"/>
    <w:lvl w:ilvl="0" w:tplc="2EA6E3F0">
      <w:start w:val="3"/>
      <w:numFmt w:val="decimal"/>
      <w:lvlText w:val="%1."/>
      <w:lvlJc w:val="left"/>
      <w:pPr>
        <w:ind w:left="321"/>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9E1E70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388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386B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4E45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CB2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40D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62A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E651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451682"/>
    <w:multiLevelType w:val="hybridMultilevel"/>
    <w:tmpl w:val="CE94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21120B"/>
    <w:multiLevelType w:val="hybridMultilevel"/>
    <w:tmpl w:val="A80A304C"/>
    <w:lvl w:ilvl="0" w:tplc="3D74DA70">
      <w:start w:val="1"/>
      <w:numFmt w:val="decimal"/>
      <w:lvlText w:val="%1."/>
      <w:lvlJc w:val="left"/>
      <w:pPr>
        <w:ind w:left="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44DBB0">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C9F6E">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24914">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0DC16">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46AA0">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1C58F4">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DEB0D0">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52C582">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E86D87"/>
    <w:multiLevelType w:val="hybridMultilevel"/>
    <w:tmpl w:val="DBC809A2"/>
    <w:lvl w:ilvl="0" w:tplc="109EE1B4">
      <w:start w:val="1"/>
      <w:numFmt w:val="decimal"/>
      <w:lvlText w:val="%1)"/>
      <w:lvlJc w:val="left"/>
      <w:pPr>
        <w:ind w:left="720" w:hanging="360"/>
      </w:pPr>
      <w:rPr>
        <w:rFonts w:ascii="Times New Roman" w:eastAsia="Arial" w:hAnsi="Times New Roman" w:cs="Times New Roman"/>
      </w:rPr>
    </w:lvl>
    <w:lvl w:ilvl="1" w:tplc="7388B73A">
      <w:start w:val="1"/>
      <w:numFmt w:val="upperRoman"/>
      <w:lvlText w:val="%2."/>
      <w:lvlJc w:val="left"/>
      <w:pPr>
        <w:ind w:left="1845" w:hanging="765"/>
      </w:pPr>
      <w:rPr>
        <w:rFonts w:hint="default"/>
        <w:b/>
      </w:rPr>
    </w:lvl>
    <w:lvl w:ilvl="2" w:tplc="311692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9E1C17"/>
    <w:multiLevelType w:val="hybridMultilevel"/>
    <w:tmpl w:val="2CF86BE2"/>
    <w:lvl w:ilvl="0" w:tplc="2E6C4052">
      <w:start w:val="1"/>
      <w:numFmt w:val="decimal"/>
      <w:lvlText w:val="%1."/>
      <w:lvlJc w:val="left"/>
      <w:pPr>
        <w:ind w:left="309"/>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433CA4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206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0F3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54B8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64CC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BEE4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EC5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5E9C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0A131C"/>
    <w:multiLevelType w:val="hybridMultilevel"/>
    <w:tmpl w:val="7B54A5C0"/>
    <w:lvl w:ilvl="0" w:tplc="DF508352">
      <w:start w:val="5"/>
      <w:numFmt w:val="upperRoman"/>
      <w:lvlText w:val="%1."/>
      <w:lvlJc w:val="left"/>
      <w:pPr>
        <w:tabs>
          <w:tab w:val="num" w:pos="1080"/>
        </w:tabs>
        <w:ind w:left="1080" w:hanging="72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5F935DF"/>
    <w:multiLevelType w:val="hybridMultilevel"/>
    <w:tmpl w:val="D5688A3A"/>
    <w:lvl w:ilvl="0" w:tplc="A374412A">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691658D"/>
    <w:multiLevelType w:val="hybridMultilevel"/>
    <w:tmpl w:val="7556038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534F5D"/>
    <w:multiLevelType w:val="hybridMultilevel"/>
    <w:tmpl w:val="D7405EC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3"/>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40"/>
  </w:num>
  <w:num w:numId="11">
    <w:abstractNumId w:val="19"/>
  </w:num>
  <w:num w:numId="12">
    <w:abstractNumId w:val="14"/>
  </w:num>
  <w:num w:numId="13">
    <w:abstractNumId w:val="9"/>
  </w:num>
  <w:num w:numId="14">
    <w:abstractNumId w:val="7"/>
  </w:num>
  <w:num w:numId="15">
    <w:abstractNumId w:val="34"/>
  </w:num>
  <w:num w:numId="16">
    <w:abstractNumId w:val="10"/>
  </w:num>
  <w:num w:numId="17">
    <w:abstractNumId w:val="32"/>
  </w:num>
  <w:num w:numId="18">
    <w:abstractNumId w:val="21"/>
  </w:num>
  <w:num w:numId="19">
    <w:abstractNumId w:val="26"/>
  </w:num>
  <w:num w:numId="20">
    <w:abstractNumId w:val="18"/>
  </w:num>
  <w:num w:numId="21">
    <w:abstractNumId w:val="20"/>
  </w:num>
  <w:num w:numId="22">
    <w:abstractNumId w:val="41"/>
  </w:num>
  <w:num w:numId="23">
    <w:abstractNumId w:val="29"/>
  </w:num>
  <w:num w:numId="24">
    <w:abstractNumId w:val="17"/>
  </w:num>
  <w:num w:numId="25">
    <w:abstractNumId w:val="39"/>
  </w:num>
  <w:num w:numId="26">
    <w:abstractNumId w:val="1"/>
  </w:num>
  <w:num w:numId="27">
    <w:abstractNumId w:val="22"/>
  </w:num>
  <w:num w:numId="28">
    <w:abstractNumId w:val="23"/>
  </w:num>
  <w:num w:numId="29">
    <w:abstractNumId w:val="36"/>
  </w:num>
  <w:num w:numId="30">
    <w:abstractNumId w:val="5"/>
  </w:num>
  <w:num w:numId="31">
    <w:abstractNumId w:val="8"/>
  </w:num>
  <w:num w:numId="32">
    <w:abstractNumId w:val="12"/>
  </w:num>
  <w:num w:numId="33">
    <w:abstractNumId w:val="15"/>
  </w:num>
  <w:num w:numId="34">
    <w:abstractNumId w:val="6"/>
  </w:num>
  <w:num w:numId="35">
    <w:abstractNumId w:val="11"/>
  </w:num>
  <w:num w:numId="36">
    <w:abstractNumId w:val="28"/>
  </w:num>
  <w:num w:numId="37">
    <w:abstractNumId w:val="35"/>
  </w:num>
  <w:num w:numId="38">
    <w:abstractNumId w:val="30"/>
  </w:num>
  <w:num w:numId="39">
    <w:abstractNumId w:val="33"/>
  </w:num>
  <w:num w:numId="40">
    <w:abstractNumId w:val="16"/>
  </w:num>
  <w:num w:numId="41">
    <w:abstractNumId w:val="24"/>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4C"/>
    <w:rsid w:val="00002C8C"/>
    <w:rsid w:val="00053159"/>
    <w:rsid w:val="00053352"/>
    <w:rsid w:val="0006545E"/>
    <w:rsid w:val="000678FA"/>
    <w:rsid w:val="00082106"/>
    <w:rsid w:val="00084F65"/>
    <w:rsid w:val="00085263"/>
    <w:rsid w:val="00091E81"/>
    <w:rsid w:val="000A3D06"/>
    <w:rsid w:val="000B014C"/>
    <w:rsid w:val="000B2958"/>
    <w:rsid w:val="000C2617"/>
    <w:rsid w:val="000E4825"/>
    <w:rsid w:val="000F3621"/>
    <w:rsid w:val="001942ED"/>
    <w:rsid w:val="00197923"/>
    <w:rsid w:val="001A3149"/>
    <w:rsid w:val="001B62BF"/>
    <w:rsid w:val="001D4882"/>
    <w:rsid w:val="001E49A7"/>
    <w:rsid w:val="001F7AF7"/>
    <w:rsid w:val="00203C79"/>
    <w:rsid w:val="00211EE3"/>
    <w:rsid w:val="00213A44"/>
    <w:rsid w:val="002229EF"/>
    <w:rsid w:val="00222BBD"/>
    <w:rsid w:val="00223FD7"/>
    <w:rsid w:val="00287CC8"/>
    <w:rsid w:val="002D6495"/>
    <w:rsid w:val="002E52AC"/>
    <w:rsid w:val="002F244C"/>
    <w:rsid w:val="002F7B23"/>
    <w:rsid w:val="003244EF"/>
    <w:rsid w:val="00324922"/>
    <w:rsid w:val="00347809"/>
    <w:rsid w:val="00365219"/>
    <w:rsid w:val="00377D8C"/>
    <w:rsid w:val="00385DB9"/>
    <w:rsid w:val="003B25AF"/>
    <w:rsid w:val="003C0217"/>
    <w:rsid w:val="003E6BE4"/>
    <w:rsid w:val="00400749"/>
    <w:rsid w:val="0040125A"/>
    <w:rsid w:val="004048B0"/>
    <w:rsid w:val="00423F6C"/>
    <w:rsid w:val="00511932"/>
    <w:rsid w:val="00554FC5"/>
    <w:rsid w:val="005C4255"/>
    <w:rsid w:val="005D06F2"/>
    <w:rsid w:val="005D5059"/>
    <w:rsid w:val="005D683F"/>
    <w:rsid w:val="005D6AEC"/>
    <w:rsid w:val="005E560F"/>
    <w:rsid w:val="005E62B2"/>
    <w:rsid w:val="00610E3E"/>
    <w:rsid w:val="00613DA2"/>
    <w:rsid w:val="006314DB"/>
    <w:rsid w:val="0063284A"/>
    <w:rsid w:val="00642AE3"/>
    <w:rsid w:val="00675D3A"/>
    <w:rsid w:val="006C4283"/>
    <w:rsid w:val="007415AB"/>
    <w:rsid w:val="00763350"/>
    <w:rsid w:val="007A6E7C"/>
    <w:rsid w:val="007C1D30"/>
    <w:rsid w:val="007D2F07"/>
    <w:rsid w:val="007E6ED4"/>
    <w:rsid w:val="007F792B"/>
    <w:rsid w:val="00801E77"/>
    <w:rsid w:val="00864E30"/>
    <w:rsid w:val="008A29BE"/>
    <w:rsid w:val="008C3065"/>
    <w:rsid w:val="008D3377"/>
    <w:rsid w:val="00925A58"/>
    <w:rsid w:val="0096119A"/>
    <w:rsid w:val="00964F37"/>
    <w:rsid w:val="00975AE2"/>
    <w:rsid w:val="00976B3A"/>
    <w:rsid w:val="009C1DEC"/>
    <w:rsid w:val="009D799D"/>
    <w:rsid w:val="009F3EC3"/>
    <w:rsid w:val="00A0775F"/>
    <w:rsid w:val="00A23E1E"/>
    <w:rsid w:val="00A251D5"/>
    <w:rsid w:val="00A5055E"/>
    <w:rsid w:val="00A76659"/>
    <w:rsid w:val="00A77C03"/>
    <w:rsid w:val="00A801E9"/>
    <w:rsid w:val="00AC2AF3"/>
    <w:rsid w:val="00AD63F0"/>
    <w:rsid w:val="00AE1FAB"/>
    <w:rsid w:val="00AE3BD2"/>
    <w:rsid w:val="00AE7391"/>
    <w:rsid w:val="00B12EC7"/>
    <w:rsid w:val="00B5245F"/>
    <w:rsid w:val="00B81146"/>
    <w:rsid w:val="00B82D9A"/>
    <w:rsid w:val="00BC414E"/>
    <w:rsid w:val="00BC56AC"/>
    <w:rsid w:val="00BD7F91"/>
    <w:rsid w:val="00BE0FB4"/>
    <w:rsid w:val="00BF758B"/>
    <w:rsid w:val="00C009C4"/>
    <w:rsid w:val="00C11218"/>
    <w:rsid w:val="00C35D8E"/>
    <w:rsid w:val="00C839FF"/>
    <w:rsid w:val="00CB2CB8"/>
    <w:rsid w:val="00CC2274"/>
    <w:rsid w:val="00CD2BC6"/>
    <w:rsid w:val="00D11972"/>
    <w:rsid w:val="00D30D7C"/>
    <w:rsid w:val="00D33D79"/>
    <w:rsid w:val="00D35513"/>
    <w:rsid w:val="00D84F08"/>
    <w:rsid w:val="00DA6BC9"/>
    <w:rsid w:val="00DD0DF8"/>
    <w:rsid w:val="00DD5988"/>
    <w:rsid w:val="00DE4AC1"/>
    <w:rsid w:val="00DE6FC2"/>
    <w:rsid w:val="00E11334"/>
    <w:rsid w:val="00E161F2"/>
    <w:rsid w:val="00E25D7C"/>
    <w:rsid w:val="00E315D0"/>
    <w:rsid w:val="00E37A61"/>
    <w:rsid w:val="00E428E5"/>
    <w:rsid w:val="00E62107"/>
    <w:rsid w:val="00E71B56"/>
    <w:rsid w:val="00E81341"/>
    <w:rsid w:val="00E91D60"/>
    <w:rsid w:val="00EA3579"/>
    <w:rsid w:val="00EE4506"/>
    <w:rsid w:val="00F03F1C"/>
    <w:rsid w:val="00F31B2A"/>
    <w:rsid w:val="00F36AD1"/>
    <w:rsid w:val="00F60B1F"/>
    <w:rsid w:val="00F64D63"/>
    <w:rsid w:val="00F76E73"/>
    <w:rsid w:val="00F77759"/>
    <w:rsid w:val="00F974D6"/>
    <w:rsid w:val="00F977FB"/>
    <w:rsid w:val="00FA6076"/>
    <w:rsid w:val="00FA7F9D"/>
    <w:rsid w:val="00FB2EED"/>
    <w:rsid w:val="00FB3499"/>
    <w:rsid w:val="00FD3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6A401"/>
  <w15:docId w15:val="{D82F7029-5B8E-4CBF-A094-789FE24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14C"/>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gwek1">
    <w:name w:val="heading 1"/>
    <w:basedOn w:val="Normalny"/>
    <w:next w:val="Normalny"/>
    <w:link w:val="Nagwek1Znak"/>
    <w:qFormat/>
    <w:rsid w:val="00AD63F0"/>
    <w:pPr>
      <w:keepNext/>
      <w:widowControl/>
      <w:numPr>
        <w:numId w:val="1"/>
      </w:numPr>
      <w:jc w:val="both"/>
      <w:outlineLvl w:val="0"/>
    </w:pPr>
    <w:rPr>
      <w:rFonts w:eastAsia="Times New Roman" w:cs="Times New Roman"/>
      <w:b/>
      <w:kern w:val="0"/>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C2617"/>
    <w:pPr>
      <w:widowControl/>
      <w:suppressAutoHyphens w:val="0"/>
      <w:jc w:val="center"/>
    </w:pPr>
    <w:rPr>
      <w:rFonts w:eastAsia="Times New Roman" w:cs="Times New Roman"/>
      <w:kern w:val="0"/>
      <w:szCs w:val="20"/>
      <w:lang w:eastAsia="pl-PL" w:bidi="ar-SA"/>
    </w:rPr>
  </w:style>
  <w:style w:type="character" w:customStyle="1" w:styleId="TytuZnak">
    <w:name w:val="Tytuł Znak"/>
    <w:basedOn w:val="Domylnaczcionkaakapitu"/>
    <w:link w:val="Tytu"/>
    <w:rsid w:val="000C2617"/>
    <w:rPr>
      <w:rFonts w:ascii="Times New Roman" w:eastAsia="Times New Roman" w:hAnsi="Times New Roman" w:cs="Times New Roman"/>
      <w:sz w:val="24"/>
      <w:szCs w:val="20"/>
      <w:lang w:eastAsia="pl-PL"/>
    </w:rPr>
  </w:style>
  <w:style w:type="paragraph" w:customStyle="1" w:styleId="form">
    <w:name w:val="form"/>
    <w:rsid w:val="00AD63F0"/>
    <w:pPr>
      <w:widowControl w:val="0"/>
      <w:tabs>
        <w:tab w:val="left" w:leader="dot" w:pos="2268"/>
        <w:tab w:val="left" w:leader="do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zalaczniktyt">
    <w:name w:val="zalacznik tyt"/>
    <w:rsid w:val="00AD63F0"/>
    <w:pPr>
      <w:keepNext/>
      <w:keepLines/>
      <w:widowControl w:val="0"/>
      <w:suppressAutoHyphens/>
      <w:autoSpaceDE w:val="0"/>
      <w:spacing w:before="120" w:after="240" w:line="250" w:lineRule="atLeast"/>
      <w:jc w:val="right"/>
    </w:pPr>
    <w:rPr>
      <w:rFonts w:ascii="Times New Roman" w:eastAsia="Arial" w:hAnsi="Times New Roman" w:cs="Times New Roman"/>
      <w:b/>
      <w:sz w:val="21"/>
      <w:szCs w:val="20"/>
      <w:lang w:eastAsia="ar-SA"/>
    </w:rPr>
  </w:style>
  <w:style w:type="paragraph" w:customStyle="1" w:styleId="vskip4pt">
    <w:name w:val="vskip 4pt"/>
    <w:rsid w:val="00AD63F0"/>
    <w:pPr>
      <w:keepNext/>
      <w:keepLines/>
      <w:widowControl w:val="0"/>
      <w:suppressAutoHyphens/>
      <w:autoSpaceDE w:val="0"/>
      <w:spacing w:after="80" w:line="230" w:lineRule="atLeast"/>
    </w:pPr>
    <w:rPr>
      <w:rFonts w:ascii="Times New Roman" w:eastAsia="Arial" w:hAnsi="Times New Roman" w:cs="Times New Roman"/>
      <w:szCs w:val="20"/>
      <w:lang w:eastAsia="ar-SA"/>
    </w:rPr>
  </w:style>
  <w:style w:type="paragraph" w:customStyle="1" w:styleId="form2">
    <w:name w:val="form2"/>
    <w:rsid w:val="00AD63F0"/>
    <w:pPr>
      <w:widowControl w:val="0"/>
      <w:tabs>
        <w:tab w:val="left" w:pos="2268"/>
        <w:tab w:val="lef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form1">
    <w:name w:val="form1"/>
    <w:rsid w:val="00AD63F0"/>
    <w:pPr>
      <w:widowControl w:val="0"/>
      <w:tabs>
        <w:tab w:val="left" w:leader="dot" w:pos="2268"/>
        <w:tab w:val="left" w:pos="4082"/>
        <w:tab w:val="left" w:leader="dot" w:pos="6350"/>
      </w:tabs>
      <w:suppressAutoHyphens/>
      <w:autoSpaceDE w:val="0"/>
      <w:spacing w:after="0" w:line="210" w:lineRule="atLeast"/>
      <w:jc w:val="both"/>
    </w:pPr>
    <w:rPr>
      <w:rFonts w:ascii="Times New Roman" w:eastAsia="Arial" w:hAnsi="Times New Roman" w:cs="Times New Roman"/>
      <w:sz w:val="18"/>
      <w:szCs w:val="20"/>
      <w:lang w:eastAsia="ar-SA"/>
    </w:rPr>
  </w:style>
  <w:style w:type="paragraph" w:customStyle="1" w:styleId="formpodkropkami">
    <w:name w:val="form pod kropkami"/>
    <w:rsid w:val="00AD63F0"/>
    <w:pPr>
      <w:widowControl w:val="0"/>
      <w:tabs>
        <w:tab w:val="center" w:pos="1134"/>
        <w:tab w:val="center" w:pos="3175"/>
        <w:tab w:val="center" w:pos="5216"/>
      </w:tabs>
      <w:suppressAutoHyphens/>
      <w:autoSpaceDE w:val="0"/>
      <w:spacing w:after="0" w:line="180" w:lineRule="atLeast"/>
      <w:jc w:val="both"/>
    </w:pPr>
    <w:rPr>
      <w:rFonts w:ascii="Times New Roman" w:eastAsia="Arial" w:hAnsi="Times New Roman" w:cs="Times New Roman"/>
      <w:i/>
      <w:sz w:val="16"/>
      <w:szCs w:val="20"/>
      <w:lang w:eastAsia="ar-SA"/>
    </w:rPr>
  </w:style>
  <w:style w:type="paragraph" w:customStyle="1" w:styleId="formpunkt1">
    <w:name w:val="form punkt 1)"/>
    <w:rsid w:val="00AD63F0"/>
    <w:pPr>
      <w:widowControl w:val="0"/>
      <w:tabs>
        <w:tab w:val="left" w:pos="340"/>
        <w:tab w:val="left" w:leader="dot" w:pos="1361"/>
        <w:tab w:val="left" w:leader="dot" w:pos="4082"/>
        <w:tab w:val="left" w:leader="dot" w:pos="6350"/>
      </w:tabs>
      <w:suppressAutoHyphens/>
      <w:autoSpaceDE w:val="0"/>
      <w:spacing w:after="0" w:line="192" w:lineRule="atLeast"/>
      <w:ind w:left="340" w:hanging="340"/>
      <w:jc w:val="both"/>
    </w:pPr>
    <w:rPr>
      <w:rFonts w:ascii="Times New Roman" w:eastAsia="Arial" w:hAnsi="Times New Roman" w:cs="Times New Roman"/>
      <w:sz w:val="16"/>
      <w:szCs w:val="20"/>
      <w:lang w:eastAsia="ar-SA"/>
    </w:rPr>
  </w:style>
  <w:style w:type="paragraph" w:customStyle="1" w:styleId="zalbold-centr">
    <w:name w:val="zal bold-centr"/>
    <w:rsid w:val="00AD63F0"/>
    <w:pPr>
      <w:widowControl w:val="0"/>
      <w:suppressAutoHyphens/>
      <w:autoSpaceDE w:val="0"/>
      <w:spacing w:before="80" w:line="250" w:lineRule="atLeast"/>
      <w:jc w:val="center"/>
    </w:pPr>
    <w:rPr>
      <w:rFonts w:ascii="Times New Roman" w:eastAsia="Arial" w:hAnsi="Times New Roman" w:cs="Times New Roman"/>
      <w:b/>
      <w:szCs w:val="20"/>
      <w:lang w:eastAsia="ar-SA"/>
    </w:rPr>
  </w:style>
  <w:style w:type="paragraph" w:customStyle="1" w:styleId="formtyt">
    <w:name w:val="form tyt"/>
    <w:rsid w:val="00AD63F0"/>
    <w:pPr>
      <w:keepNext/>
      <w:keepLines/>
      <w:widowControl w:val="0"/>
      <w:suppressAutoHyphens/>
      <w:autoSpaceDE w:val="0"/>
      <w:spacing w:before="100" w:after="200" w:line="203" w:lineRule="atLeast"/>
      <w:jc w:val="center"/>
    </w:pPr>
    <w:rPr>
      <w:rFonts w:ascii="Times New Roman" w:eastAsia="Arial" w:hAnsi="Times New Roman" w:cs="Times New Roman"/>
      <w:b/>
      <w:sz w:val="18"/>
      <w:szCs w:val="20"/>
      <w:lang w:eastAsia="ar-SA"/>
    </w:rPr>
  </w:style>
  <w:style w:type="character" w:customStyle="1" w:styleId="Znakiprzypiswdolnych">
    <w:name w:val="Znaki przypisów dolnych"/>
    <w:rsid w:val="00AD63F0"/>
    <w:rPr>
      <w:vertAlign w:val="superscript"/>
    </w:rPr>
  </w:style>
  <w:style w:type="paragraph" w:styleId="Nagwek">
    <w:name w:val="header"/>
    <w:basedOn w:val="Normalny"/>
    <w:link w:val="NagwekZnak"/>
    <w:uiPriority w:val="99"/>
    <w:rsid w:val="00AD63F0"/>
    <w:pPr>
      <w:widowControl/>
      <w:tabs>
        <w:tab w:val="center" w:pos="4536"/>
        <w:tab w:val="right" w:pos="9072"/>
      </w:tabs>
    </w:pPr>
    <w:rPr>
      <w:rFonts w:eastAsia="Times New Roman" w:cs="Times New Roman"/>
      <w:kern w:val="0"/>
      <w:sz w:val="20"/>
      <w:szCs w:val="20"/>
      <w:lang w:eastAsia="ar-SA" w:bidi="ar-SA"/>
    </w:rPr>
  </w:style>
  <w:style w:type="character" w:customStyle="1" w:styleId="NagwekZnak">
    <w:name w:val="Nagłówek Znak"/>
    <w:basedOn w:val="Domylnaczcionkaakapitu"/>
    <w:link w:val="Nagwek"/>
    <w:uiPriority w:val="99"/>
    <w:rsid w:val="00AD63F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D63F0"/>
    <w:pPr>
      <w:widowControl/>
      <w:spacing w:line="400" w:lineRule="exact"/>
      <w:ind w:firstLine="840"/>
      <w:jc w:val="both"/>
    </w:pPr>
    <w:rPr>
      <w:rFonts w:eastAsia="Times New Roman" w:cs="Times New Roman"/>
      <w:kern w:val="0"/>
      <w:sz w:val="28"/>
      <w:lang w:eastAsia="ar-SA" w:bidi="ar-SA"/>
    </w:rPr>
  </w:style>
  <w:style w:type="character" w:customStyle="1" w:styleId="TekstpodstawowywcityZnak">
    <w:name w:val="Tekst podstawowy wcięty Znak"/>
    <w:basedOn w:val="Domylnaczcionkaakapitu"/>
    <w:link w:val="Tekstpodstawowywcity"/>
    <w:rsid w:val="00AD63F0"/>
    <w:rPr>
      <w:rFonts w:ascii="Times New Roman" w:eastAsia="Times New Roman" w:hAnsi="Times New Roman" w:cs="Times New Roman"/>
      <w:sz w:val="28"/>
      <w:szCs w:val="24"/>
      <w:lang w:eastAsia="ar-SA"/>
    </w:rPr>
  </w:style>
  <w:style w:type="paragraph" w:customStyle="1" w:styleId="formpunkt19p">
    <w:name w:val="form punkt 1) 9p"/>
    <w:rsid w:val="00AD63F0"/>
    <w:pPr>
      <w:widowControl w:val="0"/>
      <w:tabs>
        <w:tab w:val="left" w:pos="283"/>
        <w:tab w:val="left" w:leader="dot" w:pos="1361"/>
        <w:tab w:val="left" w:leader="dot" w:pos="4082"/>
        <w:tab w:val="left" w:leader="dot" w:pos="6350"/>
      </w:tabs>
      <w:suppressAutoHyphens/>
      <w:autoSpaceDE w:val="0"/>
      <w:spacing w:after="0" w:line="216" w:lineRule="atLeast"/>
      <w:ind w:left="283" w:hanging="283"/>
      <w:jc w:val="both"/>
    </w:pPr>
    <w:rPr>
      <w:rFonts w:ascii="Times New Roman" w:eastAsia="Arial" w:hAnsi="Times New Roman" w:cs="Times New Roman"/>
      <w:sz w:val="18"/>
      <w:szCs w:val="20"/>
      <w:lang w:eastAsia="ar-SA"/>
    </w:rPr>
  </w:style>
  <w:style w:type="character" w:customStyle="1" w:styleId="Nagwek1Znak">
    <w:name w:val="Nagłówek 1 Znak"/>
    <w:basedOn w:val="Domylnaczcionkaakapitu"/>
    <w:link w:val="Nagwek1"/>
    <w:rsid w:val="00AD63F0"/>
    <w:rPr>
      <w:rFonts w:ascii="Times New Roman" w:eastAsia="Times New Roman" w:hAnsi="Times New Roman" w:cs="Times New Roman"/>
      <w:b/>
      <w:sz w:val="20"/>
      <w:szCs w:val="20"/>
      <w:lang w:eastAsia="ar-SA"/>
    </w:rPr>
  </w:style>
  <w:style w:type="paragraph" w:styleId="Akapitzlist">
    <w:name w:val="List Paragraph"/>
    <w:basedOn w:val="Normalny"/>
    <w:uiPriority w:val="34"/>
    <w:qFormat/>
    <w:rsid w:val="00084F65"/>
    <w:pPr>
      <w:ind w:left="720"/>
      <w:contextualSpacing/>
    </w:pPr>
    <w:rPr>
      <w:rFonts w:cs="Mangal"/>
      <w:szCs w:val="21"/>
    </w:rPr>
  </w:style>
  <w:style w:type="table" w:styleId="Tabela-Siatka">
    <w:name w:val="Table Grid"/>
    <w:basedOn w:val="Standardowy"/>
    <w:uiPriority w:val="39"/>
    <w:rsid w:val="00D3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60B1F"/>
    <w:rPr>
      <w:sz w:val="16"/>
      <w:szCs w:val="16"/>
    </w:rPr>
  </w:style>
  <w:style w:type="paragraph" w:styleId="Tekstkomentarza">
    <w:name w:val="annotation text"/>
    <w:basedOn w:val="Normalny"/>
    <w:link w:val="TekstkomentarzaZnak"/>
    <w:uiPriority w:val="99"/>
    <w:semiHidden/>
    <w:unhideWhenUsed/>
    <w:rsid w:val="00F60B1F"/>
    <w:rPr>
      <w:rFonts w:cs="Mangal"/>
      <w:sz w:val="20"/>
      <w:szCs w:val="18"/>
    </w:rPr>
  </w:style>
  <w:style w:type="character" w:customStyle="1" w:styleId="TekstkomentarzaZnak">
    <w:name w:val="Tekst komentarza Znak"/>
    <w:basedOn w:val="Domylnaczcionkaakapitu"/>
    <w:link w:val="Tekstkomentarza"/>
    <w:uiPriority w:val="99"/>
    <w:semiHidden/>
    <w:rsid w:val="00F60B1F"/>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F60B1F"/>
    <w:rPr>
      <w:b/>
      <w:bCs/>
    </w:rPr>
  </w:style>
  <w:style w:type="character" w:customStyle="1" w:styleId="TematkomentarzaZnak">
    <w:name w:val="Temat komentarza Znak"/>
    <w:basedOn w:val="TekstkomentarzaZnak"/>
    <w:link w:val="Tematkomentarza"/>
    <w:uiPriority w:val="99"/>
    <w:semiHidden/>
    <w:rsid w:val="00F60B1F"/>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F60B1F"/>
    <w:rPr>
      <w:rFonts w:ascii="Segoe UI" w:hAnsi="Segoe UI" w:cs="Mangal"/>
      <w:sz w:val="18"/>
      <w:szCs w:val="16"/>
    </w:rPr>
  </w:style>
  <w:style w:type="character" w:customStyle="1" w:styleId="TekstdymkaZnak">
    <w:name w:val="Tekst dymka Znak"/>
    <w:basedOn w:val="Domylnaczcionkaakapitu"/>
    <w:link w:val="Tekstdymka"/>
    <w:uiPriority w:val="99"/>
    <w:semiHidden/>
    <w:rsid w:val="00F60B1F"/>
    <w:rPr>
      <w:rFonts w:ascii="Segoe UI" w:eastAsia="SimSun" w:hAnsi="Segoe UI" w:cs="Mangal"/>
      <w:kern w:val="1"/>
      <w:sz w:val="18"/>
      <w:szCs w:val="16"/>
      <w:lang w:eastAsia="hi-IN" w:bidi="hi-IN"/>
    </w:rPr>
  </w:style>
  <w:style w:type="character" w:customStyle="1" w:styleId="alb">
    <w:name w:val="a_lb"/>
    <w:basedOn w:val="Domylnaczcionkaakapitu"/>
    <w:rsid w:val="008D3377"/>
  </w:style>
  <w:style w:type="character" w:customStyle="1" w:styleId="fn-ref">
    <w:name w:val="fn-ref"/>
    <w:basedOn w:val="Domylnaczcionkaakapitu"/>
    <w:rsid w:val="008D3377"/>
  </w:style>
  <w:style w:type="paragraph" w:styleId="Tekstprzypisudolnego">
    <w:name w:val="footnote text"/>
    <w:basedOn w:val="Normalny"/>
    <w:link w:val="TekstprzypisudolnegoZnak"/>
    <w:uiPriority w:val="99"/>
    <w:unhideWhenUsed/>
    <w:rsid w:val="008A29BE"/>
    <w:rPr>
      <w:rFonts w:cs="Mangal"/>
      <w:sz w:val="20"/>
      <w:szCs w:val="18"/>
    </w:rPr>
  </w:style>
  <w:style w:type="character" w:customStyle="1" w:styleId="TekstprzypisudolnegoZnak">
    <w:name w:val="Tekst przypisu dolnego Znak"/>
    <w:basedOn w:val="Domylnaczcionkaakapitu"/>
    <w:link w:val="Tekstprzypisudolnego"/>
    <w:uiPriority w:val="99"/>
    <w:rsid w:val="008A29BE"/>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8A29BE"/>
    <w:rPr>
      <w:vertAlign w:val="superscript"/>
    </w:rPr>
  </w:style>
  <w:style w:type="paragraph" w:styleId="Stopka">
    <w:name w:val="footer"/>
    <w:basedOn w:val="Normalny"/>
    <w:link w:val="StopkaZnak"/>
    <w:uiPriority w:val="99"/>
    <w:unhideWhenUsed/>
    <w:rsid w:val="00002C8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02C8C"/>
    <w:rPr>
      <w:rFonts w:ascii="Times New Roman" w:eastAsia="SimSun" w:hAnsi="Times New Roman" w:cs="Mangal"/>
      <w:kern w:val="1"/>
      <w:sz w:val="24"/>
      <w:szCs w:val="21"/>
      <w:lang w:eastAsia="hi-IN" w:bidi="hi-IN"/>
    </w:rPr>
  </w:style>
  <w:style w:type="character" w:styleId="Hipercze">
    <w:name w:val="Hyperlink"/>
    <w:basedOn w:val="Domylnaczcionkaakapitu"/>
    <w:uiPriority w:val="99"/>
    <w:semiHidden/>
    <w:unhideWhenUsed/>
    <w:rsid w:val="00C839FF"/>
    <w:rPr>
      <w:color w:val="0000FF"/>
      <w:u w:val="single"/>
    </w:rPr>
  </w:style>
  <w:style w:type="paragraph" w:customStyle="1" w:styleId="art">
    <w:name w:val="art"/>
    <w:basedOn w:val="Normalny"/>
    <w:rsid w:val="00D11972"/>
    <w:pPr>
      <w:widowControl/>
      <w:suppressAutoHyphens w:val="0"/>
      <w:spacing w:before="100" w:beforeAutospacing="1" w:after="100" w:afterAutospacing="1"/>
    </w:pPr>
    <w:rPr>
      <w:rFonts w:eastAsia="Times New Roman" w:cs="Times New Roman"/>
      <w:kern w:val="0"/>
      <w:lang w:eastAsia="pl-PL" w:bidi="ar-SA"/>
    </w:rPr>
  </w:style>
  <w:style w:type="paragraph" w:customStyle="1" w:styleId="ust">
    <w:name w:val="ust"/>
    <w:basedOn w:val="Normalny"/>
    <w:rsid w:val="00091E81"/>
    <w:pPr>
      <w:widowControl/>
      <w:suppressAutoHyphens w:val="0"/>
      <w:spacing w:before="100" w:beforeAutospacing="1" w:after="100" w:afterAutospacing="1"/>
    </w:pPr>
    <w:rPr>
      <w:rFonts w:eastAsia="Times New Roman" w:cs="Times New Roman"/>
      <w:kern w:val="0"/>
      <w:lang w:eastAsia="pl-PL" w:bidi="ar-SA"/>
    </w:rPr>
  </w:style>
  <w:style w:type="character" w:styleId="Tekstzastpczy">
    <w:name w:val="Placeholder Text"/>
    <w:basedOn w:val="Domylnaczcionkaakapitu"/>
    <w:uiPriority w:val="99"/>
    <w:semiHidden/>
    <w:rsid w:val="00324922"/>
    <w:rPr>
      <w:color w:val="808080"/>
    </w:rPr>
  </w:style>
  <w:style w:type="paragraph" w:styleId="Tekstpodstawowy3">
    <w:name w:val="Body Text 3"/>
    <w:basedOn w:val="Normalny"/>
    <w:link w:val="Tekstpodstawowy3Znak"/>
    <w:uiPriority w:val="99"/>
    <w:unhideWhenUsed/>
    <w:rsid w:val="00FB3499"/>
    <w:pPr>
      <w:spacing w:after="120"/>
    </w:pPr>
    <w:rPr>
      <w:rFonts w:cs="Mangal"/>
      <w:sz w:val="16"/>
      <w:szCs w:val="14"/>
    </w:rPr>
  </w:style>
  <w:style w:type="character" w:customStyle="1" w:styleId="Tekstpodstawowy3Znak">
    <w:name w:val="Tekst podstawowy 3 Znak"/>
    <w:basedOn w:val="Domylnaczcionkaakapitu"/>
    <w:link w:val="Tekstpodstawowy3"/>
    <w:uiPriority w:val="99"/>
    <w:rsid w:val="00FB3499"/>
    <w:rPr>
      <w:rFonts w:ascii="Times New Roman" w:eastAsia="SimSun" w:hAnsi="Times New Roman" w:cs="Mangal"/>
      <w:kern w:val="1"/>
      <w:sz w:val="16"/>
      <w:szCs w:val="14"/>
      <w:lang w:eastAsia="hi-IN" w:bidi="hi-IN"/>
    </w:rPr>
  </w:style>
  <w:style w:type="paragraph" w:styleId="Tekstpodstawowywcity2">
    <w:name w:val="Body Text Indent 2"/>
    <w:basedOn w:val="Normalny"/>
    <w:link w:val="Tekstpodstawowywcity2Znak"/>
    <w:uiPriority w:val="99"/>
    <w:semiHidden/>
    <w:unhideWhenUsed/>
    <w:rsid w:val="00377D8C"/>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377D8C"/>
    <w:rPr>
      <w:rFonts w:ascii="Times New Roman" w:eastAsia="SimSun" w:hAnsi="Times New Roman" w:cs="Mangal"/>
      <w:kern w:val="1"/>
      <w:sz w:val="24"/>
      <w:szCs w:val="21"/>
      <w:lang w:eastAsia="hi-IN" w:bidi="hi-IN"/>
    </w:rPr>
  </w:style>
  <w:style w:type="paragraph" w:customStyle="1" w:styleId="Akapitzlist1">
    <w:name w:val="Akapit z listą1"/>
    <w:basedOn w:val="Normalny"/>
    <w:qFormat/>
    <w:rsid w:val="00377D8C"/>
    <w:pPr>
      <w:widowControl/>
      <w:suppressAutoHyphens w:val="0"/>
      <w:spacing w:after="200" w:line="276" w:lineRule="auto"/>
      <w:ind w:left="720"/>
    </w:pPr>
    <w:rPr>
      <w:rFonts w:ascii="Calibri" w:eastAsia="Calibr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915">
      <w:bodyDiv w:val="1"/>
      <w:marLeft w:val="0"/>
      <w:marRight w:val="0"/>
      <w:marTop w:val="0"/>
      <w:marBottom w:val="0"/>
      <w:divBdr>
        <w:top w:val="none" w:sz="0" w:space="0" w:color="auto"/>
        <w:left w:val="none" w:sz="0" w:space="0" w:color="auto"/>
        <w:bottom w:val="none" w:sz="0" w:space="0" w:color="auto"/>
        <w:right w:val="none" w:sz="0" w:space="0" w:color="auto"/>
      </w:divBdr>
      <w:divsChild>
        <w:div w:id="959996676">
          <w:marLeft w:val="375"/>
          <w:marRight w:val="0"/>
          <w:marTop w:val="0"/>
          <w:marBottom w:val="0"/>
          <w:divBdr>
            <w:top w:val="none" w:sz="0" w:space="0" w:color="auto"/>
            <w:left w:val="none" w:sz="0" w:space="0" w:color="auto"/>
            <w:bottom w:val="none" w:sz="0" w:space="0" w:color="auto"/>
            <w:right w:val="none" w:sz="0" w:space="0" w:color="auto"/>
          </w:divBdr>
        </w:div>
        <w:div w:id="1020396534">
          <w:marLeft w:val="375"/>
          <w:marRight w:val="0"/>
          <w:marTop w:val="0"/>
          <w:marBottom w:val="0"/>
          <w:divBdr>
            <w:top w:val="none" w:sz="0" w:space="0" w:color="auto"/>
            <w:left w:val="none" w:sz="0" w:space="0" w:color="auto"/>
            <w:bottom w:val="none" w:sz="0" w:space="0" w:color="auto"/>
            <w:right w:val="none" w:sz="0" w:space="0" w:color="auto"/>
          </w:divBdr>
        </w:div>
      </w:divsChild>
    </w:div>
    <w:div w:id="55052143">
      <w:bodyDiv w:val="1"/>
      <w:marLeft w:val="0"/>
      <w:marRight w:val="0"/>
      <w:marTop w:val="0"/>
      <w:marBottom w:val="0"/>
      <w:divBdr>
        <w:top w:val="none" w:sz="0" w:space="0" w:color="auto"/>
        <w:left w:val="none" w:sz="0" w:space="0" w:color="auto"/>
        <w:bottom w:val="none" w:sz="0" w:space="0" w:color="auto"/>
        <w:right w:val="none" w:sz="0" w:space="0" w:color="auto"/>
      </w:divBdr>
    </w:div>
    <w:div w:id="174812700">
      <w:bodyDiv w:val="1"/>
      <w:marLeft w:val="0"/>
      <w:marRight w:val="0"/>
      <w:marTop w:val="0"/>
      <w:marBottom w:val="0"/>
      <w:divBdr>
        <w:top w:val="none" w:sz="0" w:space="0" w:color="auto"/>
        <w:left w:val="none" w:sz="0" w:space="0" w:color="auto"/>
        <w:bottom w:val="none" w:sz="0" w:space="0" w:color="auto"/>
        <w:right w:val="none" w:sz="0" w:space="0" w:color="auto"/>
      </w:divBdr>
    </w:div>
    <w:div w:id="176503715">
      <w:bodyDiv w:val="1"/>
      <w:marLeft w:val="0"/>
      <w:marRight w:val="0"/>
      <w:marTop w:val="0"/>
      <w:marBottom w:val="0"/>
      <w:divBdr>
        <w:top w:val="none" w:sz="0" w:space="0" w:color="auto"/>
        <w:left w:val="none" w:sz="0" w:space="0" w:color="auto"/>
        <w:bottom w:val="none" w:sz="0" w:space="0" w:color="auto"/>
        <w:right w:val="none" w:sz="0" w:space="0" w:color="auto"/>
      </w:divBdr>
      <w:divsChild>
        <w:div w:id="1295451442">
          <w:marLeft w:val="375"/>
          <w:marRight w:val="0"/>
          <w:marTop w:val="0"/>
          <w:marBottom w:val="0"/>
          <w:divBdr>
            <w:top w:val="none" w:sz="0" w:space="0" w:color="auto"/>
            <w:left w:val="none" w:sz="0" w:space="0" w:color="auto"/>
            <w:bottom w:val="none" w:sz="0" w:space="0" w:color="auto"/>
            <w:right w:val="none" w:sz="0" w:space="0" w:color="auto"/>
          </w:divBdr>
        </w:div>
        <w:div w:id="1168057140">
          <w:marLeft w:val="375"/>
          <w:marRight w:val="0"/>
          <w:marTop w:val="0"/>
          <w:marBottom w:val="0"/>
          <w:divBdr>
            <w:top w:val="none" w:sz="0" w:space="0" w:color="auto"/>
            <w:left w:val="none" w:sz="0" w:space="0" w:color="auto"/>
            <w:bottom w:val="none" w:sz="0" w:space="0" w:color="auto"/>
            <w:right w:val="none" w:sz="0" w:space="0" w:color="auto"/>
          </w:divBdr>
        </w:div>
      </w:divsChild>
    </w:div>
    <w:div w:id="309018026">
      <w:bodyDiv w:val="1"/>
      <w:marLeft w:val="0"/>
      <w:marRight w:val="0"/>
      <w:marTop w:val="0"/>
      <w:marBottom w:val="0"/>
      <w:divBdr>
        <w:top w:val="none" w:sz="0" w:space="0" w:color="auto"/>
        <w:left w:val="none" w:sz="0" w:space="0" w:color="auto"/>
        <w:bottom w:val="none" w:sz="0" w:space="0" w:color="auto"/>
        <w:right w:val="none" w:sz="0" w:space="0" w:color="auto"/>
      </w:divBdr>
      <w:divsChild>
        <w:div w:id="1533806440">
          <w:marLeft w:val="0"/>
          <w:marRight w:val="0"/>
          <w:marTop w:val="0"/>
          <w:marBottom w:val="0"/>
          <w:divBdr>
            <w:top w:val="none" w:sz="0" w:space="0" w:color="auto"/>
            <w:left w:val="none" w:sz="0" w:space="0" w:color="auto"/>
            <w:bottom w:val="none" w:sz="0" w:space="0" w:color="auto"/>
            <w:right w:val="none" w:sz="0" w:space="0" w:color="auto"/>
          </w:divBdr>
        </w:div>
        <w:div w:id="529143819">
          <w:marLeft w:val="0"/>
          <w:marRight w:val="0"/>
          <w:marTop w:val="0"/>
          <w:marBottom w:val="0"/>
          <w:divBdr>
            <w:top w:val="none" w:sz="0" w:space="0" w:color="auto"/>
            <w:left w:val="none" w:sz="0" w:space="0" w:color="auto"/>
            <w:bottom w:val="none" w:sz="0" w:space="0" w:color="auto"/>
            <w:right w:val="none" w:sz="0" w:space="0" w:color="auto"/>
          </w:divBdr>
        </w:div>
        <w:div w:id="1604998771">
          <w:marLeft w:val="0"/>
          <w:marRight w:val="0"/>
          <w:marTop w:val="0"/>
          <w:marBottom w:val="0"/>
          <w:divBdr>
            <w:top w:val="none" w:sz="0" w:space="0" w:color="auto"/>
            <w:left w:val="none" w:sz="0" w:space="0" w:color="auto"/>
            <w:bottom w:val="none" w:sz="0" w:space="0" w:color="auto"/>
            <w:right w:val="none" w:sz="0" w:space="0" w:color="auto"/>
          </w:divBdr>
        </w:div>
      </w:divsChild>
    </w:div>
    <w:div w:id="391003857">
      <w:bodyDiv w:val="1"/>
      <w:marLeft w:val="0"/>
      <w:marRight w:val="0"/>
      <w:marTop w:val="0"/>
      <w:marBottom w:val="0"/>
      <w:divBdr>
        <w:top w:val="none" w:sz="0" w:space="0" w:color="auto"/>
        <w:left w:val="none" w:sz="0" w:space="0" w:color="auto"/>
        <w:bottom w:val="none" w:sz="0" w:space="0" w:color="auto"/>
        <w:right w:val="none" w:sz="0" w:space="0" w:color="auto"/>
      </w:divBdr>
      <w:divsChild>
        <w:div w:id="1874464781">
          <w:marLeft w:val="360"/>
          <w:marRight w:val="0"/>
          <w:marTop w:val="72"/>
          <w:marBottom w:val="72"/>
          <w:divBdr>
            <w:top w:val="none" w:sz="0" w:space="0" w:color="auto"/>
            <w:left w:val="none" w:sz="0" w:space="0" w:color="auto"/>
            <w:bottom w:val="none" w:sz="0" w:space="0" w:color="auto"/>
            <w:right w:val="none" w:sz="0" w:space="0" w:color="auto"/>
          </w:divBdr>
        </w:div>
        <w:div w:id="1176306729">
          <w:marLeft w:val="360"/>
          <w:marRight w:val="0"/>
          <w:marTop w:val="0"/>
          <w:marBottom w:val="72"/>
          <w:divBdr>
            <w:top w:val="none" w:sz="0" w:space="0" w:color="auto"/>
            <w:left w:val="none" w:sz="0" w:space="0" w:color="auto"/>
            <w:bottom w:val="none" w:sz="0" w:space="0" w:color="auto"/>
            <w:right w:val="none" w:sz="0" w:space="0" w:color="auto"/>
          </w:divBdr>
        </w:div>
        <w:div w:id="492450501">
          <w:marLeft w:val="360"/>
          <w:marRight w:val="0"/>
          <w:marTop w:val="0"/>
          <w:marBottom w:val="72"/>
          <w:divBdr>
            <w:top w:val="none" w:sz="0" w:space="0" w:color="auto"/>
            <w:left w:val="none" w:sz="0" w:space="0" w:color="auto"/>
            <w:bottom w:val="none" w:sz="0" w:space="0" w:color="auto"/>
            <w:right w:val="none" w:sz="0" w:space="0" w:color="auto"/>
          </w:divBdr>
        </w:div>
        <w:div w:id="1064523396">
          <w:marLeft w:val="360"/>
          <w:marRight w:val="0"/>
          <w:marTop w:val="0"/>
          <w:marBottom w:val="72"/>
          <w:divBdr>
            <w:top w:val="none" w:sz="0" w:space="0" w:color="auto"/>
            <w:left w:val="none" w:sz="0" w:space="0" w:color="auto"/>
            <w:bottom w:val="none" w:sz="0" w:space="0" w:color="auto"/>
            <w:right w:val="none" w:sz="0" w:space="0" w:color="auto"/>
          </w:divBdr>
        </w:div>
        <w:div w:id="838622232">
          <w:marLeft w:val="360"/>
          <w:marRight w:val="0"/>
          <w:marTop w:val="0"/>
          <w:marBottom w:val="72"/>
          <w:divBdr>
            <w:top w:val="none" w:sz="0" w:space="0" w:color="auto"/>
            <w:left w:val="none" w:sz="0" w:space="0" w:color="auto"/>
            <w:bottom w:val="none" w:sz="0" w:space="0" w:color="auto"/>
            <w:right w:val="none" w:sz="0" w:space="0" w:color="auto"/>
          </w:divBdr>
        </w:div>
      </w:divsChild>
    </w:div>
    <w:div w:id="507257539">
      <w:bodyDiv w:val="1"/>
      <w:marLeft w:val="0"/>
      <w:marRight w:val="0"/>
      <w:marTop w:val="0"/>
      <w:marBottom w:val="0"/>
      <w:divBdr>
        <w:top w:val="none" w:sz="0" w:space="0" w:color="auto"/>
        <w:left w:val="none" w:sz="0" w:space="0" w:color="auto"/>
        <w:bottom w:val="none" w:sz="0" w:space="0" w:color="auto"/>
        <w:right w:val="none" w:sz="0" w:space="0" w:color="auto"/>
      </w:divBdr>
    </w:div>
    <w:div w:id="533083157">
      <w:bodyDiv w:val="1"/>
      <w:marLeft w:val="0"/>
      <w:marRight w:val="0"/>
      <w:marTop w:val="0"/>
      <w:marBottom w:val="0"/>
      <w:divBdr>
        <w:top w:val="none" w:sz="0" w:space="0" w:color="auto"/>
        <w:left w:val="none" w:sz="0" w:space="0" w:color="auto"/>
        <w:bottom w:val="none" w:sz="0" w:space="0" w:color="auto"/>
        <w:right w:val="none" w:sz="0" w:space="0" w:color="auto"/>
      </w:divBdr>
      <w:divsChild>
        <w:div w:id="453207749">
          <w:marLeft w:val="0"/>
          <w:marRight w:val="0"/>
          <w:marTop w:val="72"/>
          <w:marBottom w:val="0"/>
          <w:divBdr>
            <w:top w:val="none" w:sz="0" w:space="0" w:color="auto"/>
            <w:left w:val="none" w:sz="0" w:space="0" w:color="auto"/>
            <w:bottom w:val="none" w:sz="0" w:space="0" w:color="auto"/>
            <w:right w:val="none" w:sz="0" w:space="0" w:color="auto"/>
          </w:divBdr>
        </w:div>
        <w:div w:id="657852554">
          <w:marLeft w:val="0"/>
          <w:marRight w:val="0"/>
          <w:marTop w:val="72"/>
          <w:marBottom w:val="0"/>
          <w:divBdr>
            <w:top w:val="none" w:sz="0" w:space="0" w:color="auto"/>
            <w:left w:val="none" w:sz="0" w:space="0" w:color="auto"/>
            <w:bottom w:val="none" w:sz="0" w:space="0" w:color="auto"/>
            <w:right w:val="none" w:sz="0" w:space="0" w:color="auto"/>
          </w:divBdr>
        </w:div>
      </w:divsChild>
    </w:div>
    <w:div w:id="1032455408">
      <w:bodyDiv w:val="1"/>
      <w:marLeft w:val="0"/>
      <w:marRight w:val="0"/>
      <w:marTop w:val="0"/>
      <w:marBottom w:val="0"/>
      <w:divBdr>
        <w:top w:val="none" w:sz="0" w:space="0" w:color="auto"/>
        <w:left w:val="none" w:sz="0" w:space="0" w:color="auto"/>
        <w:bottom w:val="none" w:sz="0" w:space="0" w:color="auto"/>
        <w:right w:val="none" w:sz="0" w:space="0" w:color="auto"/>
      </w:divBdr>
      <w:divsChild>
        <w:div w:id="2136366508">
          <w:marLeft w:val="375"/>
          <w:marRight w:val="0"/>
          <w:marTop w:val="0"/>
          <w:marBottom w:val="0"/>
          <w:divBdr>
            <w:top w:val="none" w:sz="0" w:space="0" w:color="auto"/>
            <w:left w:val="none" w:sz="0" w:space="0" w:color="auto"/>
            <w:bottom w:val="none" w:sz="0" w:space="0" w:color="auto"/>
            <w:right w:val="none" w:sz="0" w:space="0" w:color="auto"/>
          </w:divBdr>
        </w:div>
        <w:div w:id="1037655051">
          <w:marLeft w:val="375"/>
          <w:marRight w:val="0"/>
          <w:marTop w:val="0"/>
          <w:marBottom w:val="0"/>
          <w:divBdr>
            <w:top w:val="none" w:sz="0" w:space="0" w:color="auto"/>
            <w:left w:val="none" w:sz="0" w:space="0" w:color="auto"/>
            <w:bottom w:val="none" w:sz="0" w:space="0" w:color="auto"/>
            <w:right w:val="none" w:sz="0" w:space="0" w:color="auto"/>
          </w:divBdr>
        </w:div>
      </w:divsChild>
    </w:div>
    <w:div w:id="1185285652">
      <w:bodyDiv w:val="1"/>
      <w:marLeft w:val="0"/>
      <w:marRight w:val="0"/>
      <w:marTop w:val="0"/>
      <w:marBottom w:val="0"/>
      <w:divBdr>
        <w:top w:val="none" w:sz="0" w:space="0" w:color="auto"/>
        <w:left w:val="none" w:sz="0" w:space="0" w:color="auto"/>
        <w:bottom w:val="none" w:sz="0" w:space="0" w:color="auto"/>
        <w:right w:val="none" w:sz="0" w:space="0" w:color="auto"/>
      </w:divBdr>
      <w:divsChild>
        <w:div w:id="68307207">
          <w:marLeft w:val="360"/>
          <w:marRight w:val="0"/>
          <w:marTop w:val="72"/>
          <w:marBottom w:val="72"/>
          <w:divBdr>
            <w:top w:val="none" w:sz="0" w:space="0" w:color="auto"/>
            <w:left w:val="none" w:sz="0" w:space="0" w:color="auto"/>
            <w:bottom w:val="none" w:sz="0" w:space="0" w:color="auto"/>
            <w:right w:val="none" w:sz="0" w:space="0" w:color="auto"/>
          </w:divBdr>
        </w:div>
        <w:div w:id="918296979">
          <w:marLeft w:val="360"/>
          <w:marRight w:val="0"/>
          <w:marTop w:val="0"/>
          <w:marBottom w:val="72"/>
          <w:divBdr>
            <w:top w:val="none" w:sz="0" w:space="0" w:color="auto"/>
            <w:left w:val="none" w:sz="0" w:space="0" w:color="auto"/>
            <w:bottom w:val="none" w:sz="0" w:space="0" w:color="auto"/>
            <w:right w:val="none" w:sz="0" w:space="0" w:color="auto"/>
          </w:divBdr>
        </w:div>
        <w:div w:id="740059268">
          <w:marLeft w:val="360"/>
          <w:marRight w:val="0"/>
          <w:marTop w:val="0"/>
          <w:marBottom w:val="72"/>
          <w:divBdr>
            <w:top w:val="none" w:sz="0" w:space="0" w:color="auto"/>
            <w:left w:val="none" w:sz="0" w:space="0" w:color="auto"/>
            <w:bottom w:val="none" w:sz="0" w:space="0" w:color="auto"/>
            <w:right w:val="none" w:sz="0" w:space="0" w:color="auto"/>
          </w:divBdr>
        </w:div>
        <w:div w:id="959801506">
          <w:marLeft w:val="360"/>
          <w:marRight w:val="0"/>
          <w:marTop w:val="0"/>
          <w:marBottom w:val="72"/>
          <w:divBdr>
            <w:top w:val="none" w:sz="0" w:space="0" w:color="auto"/>
            <w:left w:val="none" w:sz="0" w:space="0" w:color="auto"/>
            <w:bottom w:val="none" w:sz="0" w:space="0" w:color="auto"/>
            <w:right w:val="none" w:sz="0" w:space="0" w:color="auto"/>
          </w:divBdr>
        </w:div>
      </w:divsChild>
    </w:div>
    <w:div w:id="1214073762">
      <w:bodyDiv w:val="1"/>
      <w:marLeft w:val="0"/>
      <w:marRight w:val="0"/>
      <w:marTop w:val="0"/>
      <w:marBottom w:val="0"/>
      <w:divBdr>
        <w:top w:val="none" w:sz="0" w:space="0" w:color="auto"/>
        <w:left w:val="none" w:sz="0" w:space="0" w:color="auto"/>
        <w:bottom w:val="none" w:sz="0" w:space="0" w:color="auto"/>
        <w:right w:val="none" w:sz="0" w:space="0" w:color="auto"/>
      </w:divBdr>
      <w:divsChild>
        <w:div w:id="1571961293">
          <w:marLeft w:val="0"/>
          <w:marRight w:val="0"/>
          <w:marTop w:val="240"/>
          <w:marBottom w:val="0"/>
          <w:divBdr>
            <w:top w:val="none" w:sz="0" w:space="0" w:color="auto"/>
            <w:left w:val="none" w:sz="0" w:space="0" w:color="auto"/>
            <w:bottom w:val="none" w:sz="0" w:space="0" w:color="auto"/>
            <w:right w:val="none" w:sz="0" w:space="0" w:color="auto"/>
          </w:divBdr>
        </w:div>
        <w:div w:id="2107725752">
          <w:marLeft w:val="0"/>
          <w:marRight w:val="0"/>
          <w:marTop w:val="240"/>
          <w:marBottom w:val="0"/>
          <w:divBdr>
            <w:top w:val="none" w:sz="0" w:space="0" w:color="auto"/>
            <w:left w:val="none" w:sz="0" w:space="0" w:color="auto"/>
            <w:bottom w:val="none" w:sz="0" w:space="0" w:color="auto"/>
            <w:right w:val="none" w:sz="0" w:space="0" w:color="auto"/>
          </w:divBdr>
        </w:div>
      </w:divsChild>
    </w:div>
    <w:div w:id="1225527865">
      <w:bodyDiv w:val="1"/>
      <w:marLeft w:val="0"/>
      <w:marRight w:val="0"/>
      <w:marTop w:val="0"/>
      <w:marBottom w:val="0"/>
      <w:divBdr>
        <w:top w:val="none" w:sz="0" w:space="0" w:color="auto"/>
        <w:left w:val="none" w:sz="0" w:space="0" w:color="auto"/>
        <w:bottom w:val="none" w:sz="0" w:space="0" w:color="auto"/>
        <w:right w:val="none" w:sz="0" w:space="0" w:color="auto"/>
      </w:divBdr>
      <w:divsChild>
        <w:div w:id="1411345556">
          <w:marLeft w:val="0"/>
          <w:marRight w:val="0"/>
          <w:marTop w:val="72"/>
          <w:marBottom w:val="0"/>
          <w:divBdr>
            <w:top w:val="none" w:sz="0" w:space="0" w:color="auto"/>
            <w:left w:val="none" w:sz="0" w:space="0" w:color="auto"/>
            <w:bottom w:val="none" w:sz="0" w:space="0" w:color="auto"/>
            <w:right w:val="none" w:sz="0" w:space="0" w:color="auto"/>
          </w:divBdr>
          <w:divsChild>
            <w:div w:id="567115489">
              <w:marLeft w:val="360"/>
              <w:marRight w:val="0"/>
              <w:marTop w:val="72"/>
              <w:marBottom w:val="72"/>
              <w:divBdr>
                <w:top w:val="none" w:sz="0" w:space="0" w:color="auto"/>
                <w:left w:val="none" w:sz="0" w:space="0" w:color="auto"/>
                <w:bottom w:val="none" w:sz="0" w:space="0" w:color="auto"/>
                <w:right w:val="none" w:sz="0" w:space="0" w:color="auto"/>
              </w:divBdr>
            </w:div>
            <w:div w:id="993490227">
              <w:marLeft w:val="360"/>
              <w:marRight w:val="0"/>
              <w:marTop w:val="0"/>
              <w:marBottom w:val="72"/>
              <w:divBdr>
                <w:top w:val="none" w:sz="0" w:space="0" w:color="auto"/>
                <w:left w:val="none" w:sz="0" w:space="0" w:color="auto"/>
                <w:bottom w:val="none" w:sz="0" w:space="0" w:color="auto"/>
                <w:right w:val="none" w:sz="0" w:space="0" w:color="auto"/>
              </w:divBdr>
            </w:div>
          </w:divsChild>
        </w:div>
        <w:div w:id="255990678">
          <w:marLeft w:val="0"/>
          <w:marRight w:val="0"/>
          <w:marTop w:val="72"/>
          <w:marBottom w:val="0"/>
          <w:divBdr>
            <w:top w:val="none" w:sz="0" w:space="0" w:color="auto"/>
            <w:left w:val="none" w:sz="0" w:space="0" w:color="auto"/>
            <w:bottom w:val="none" w:sz="0" w:space="0" w:color="auto"/>
            <w:right w:val="none" w:sz="0" w:space="0" w:color="auto"/>
          </w:divBdr>
        </w:div>
      </w:divsChild>
    </w:div>
    <w:div w:id="1272009435">
      <w:bodyDiv w:val="1"/>
      <w:marLeft w:val="0"/>
      <w:marRight w:val="0"/>
      <w:marTop w:val="0"/>
      <w:marBottom w:val="0"/>
      <w:divBdr>
        <w:top w:val="none" w:sz="0" w:space="0" w:color="auto"/>
        <w:left w:val="none" w:sz="0" w:space="0" w:color="auto"/>
        <w:bottom w:val="none" w:sz="0" w:space="0" w:color="auto"/>
        <w:right w:val="none" w:sz="0" w:space="0" w:color="auto"/>
      </w:divBdr>
    </w:div>
    <w:div w:id="1291783590">
      <w:bodyDiv w:val="1"/>
      <w:marLeft w:val="0"/>
      <w:marRight w:val="0"/>
      <w:marTop w:val="0"/>
      <w:marBottom w:val="0"/>
      <w:divBdr>
        <w:top w:val="none" w:sz="0" w:space="0" w:color="auto"/>
        <w:left w:val="none" w:sz="0" w:space="0" w:color="auto"/>
        <w:bottom w:val="none" w:sz="0" w:space="0" w:color="auto"/>
        <w:right w:val="none" w:sz="0" w:space="0" w:color="auto"/>
      </w:divBdr>
    </w:div>
    <w:div w:id="1716271471">
      <w:bodyDiv w:val="1"/>
      <w:marLeft w:val="0"/>
      <w:marRight w:val="0"/>
      <w:marTop w:val="0"/>
      <w:marBottom w:val="0"/>
      <w:divBdr>
        <w:top w:val="none" w:sz="0" w:space="0" w:color="auto"/>
        <w:left w:val="none" w:sz="0" w:space="0" w:color="auto"/>
        <w:bottom w:val="none" w:sz="0" w:space="0" w:color="auto"/>
        <w:right w:val="none" w:sz="0" w:space="0" w:color="auto"/>
      </w:divBdr>
    </w:div>
    <w:div w:id="1743680621">
      <w:bodyDiv w:val="1"/>
      <w:marLeft w:val="0"/>
      <w:marRight w:val="0"/>
      <w:marTop w:val="0"/>
      <w:marBottom w:val="0"/>
      <w:divBdr>
        <w:top w:val="none" w:sz="0" w:space="0" w:color="auto"/>
        <w:left w:val="none" w:sz="0" w:space="0" w:color="auto"/>
        <w:bottom w:val="none" w:sz="0" w:space="0" w:color="auto"/>
        <w:right w:val="none" w:sz="0" w:space="0" w:color="auto"/>
      </w:divBdr>
    </w:div>
    <w:div w:id="1788237898">
      <w:bodyDiv w:val="1"/>
      <w:marLeft w:val="0"/>
      <w:marRight w:val="0"/>
      <w:marTop w:val="0"/>
      <w:marBottom w:val="0"/>
      <w:divBdr>
        <w:top w:val="none" w:sz="0" w:space="0" w:color="auto"/>
        <w:left w:val="none" w:sz="0" w:space="0" w:color="auto"/>
        <w:bottom w:val="none" w:sz="0" w:space="0" w:color="auto"/>
        <w:right w:val="none" w:sz="0" w:space="0" w:color="auto"/>
      </w:divBdr>
    </w:div>
    <w:div w:id="21459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rawo.vulcan.edu.pl/przegdok.asp?qdatprz=08-10-2019&amp;qplikid=2" TargetMode="External"/><Relationship Id="rId18" Type="http://schemas.openxmlformats.org/officeDocument/2006/relationships/hyperlink" Target="https://www.prawo.vulcan.edu.pl/przegdok.asp?qdatprz=07-10-2019&amp;qpliki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awo.vulcan.edu.pl/przegdok.asp?qdatprz=07-10-2019&amp;qplikid=2" TargetMode="External"/><Relationship Id="rId7" Type="http://schemas.openxmlformats.org/officeDocument/2006/relationships/endnotes" Target="endnotes.xml"/><Relationship Id="rId12" Type="http://schemas.openxmlformats.org/officeDocument/2006/relationships/hyperlink" Target="https://www.prawo.vulcan.edu.pl/przegdok.asp?qdatprz=08-10-2019&amp;qplikid=2" TargetMode="External"/><Relationship Id="rId17" Type="http://schemas.openxmlformats.org/officeDocument/2006/relationships/hyperlink" Target="https://www.prawo.vulcan.edu.pl/przegdok.asp?qdatprz=08-10-2019&amp;qplikid=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awo.vulcan.edu.pl/przegdok.asp?qdatprz=08-10-2019&amp;qplikid=2" TargetMode="External"/><Relationship Id="rId20" Type="http://schemas.openxmlformats.org/officeDocument/2006/relationships/hyperlink" Target="https://www.prawo.vulcan.edu.pl/przegdok.asp?qdatprz=07-10-2019&amp;qpliki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8-10-2019&amp;qplikid=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awo.vulcan.edu.pl/przegdok.asp?qdatprz=08-10-2019&amp;qplikid=2" TargetMode="External"/><Relationship Id="rId23" Type="http://schemas.openxmlformats.org/officeDocument/2006/relationships/hyperlink" Target="https://www.prawo.vulcan.edu.pl/przegdok.asp?qdatprz=07-10-2019&amp;qplikid=2" TargetMode="External"/><Relationship Id="rId28" Type="http://schemas.openxmlformats.org/officeDocument/2006/relationships/theme" Target="theme/theme1.xml"/><Relationship Id="rId10" Type="http://schemas.openxmlformats.org/officeDocument/2006/relationships/hyperlink" Target="https://www.prawo.vulcan.edu.pl/przegdok.asp?qdatprz=08-10-2019&amp;qplikid=2" TargetMode="External"/><Relationship Id="rId19" Type="http://schemas.openxmlformats.org/officeDocument/2006/relationships/hyperlink" Target="https://www.prawo.vulcan.edu.pl/przegdok.asp?qdatprz=07-10-2019&amp;qplikid=418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rawo.vulcan.edu.pl/przegdok.asp?qdatprz=08-10-2019&amp;qplikid=2" TargetMode="External"/><Relationship Id="rId22" Type="http://schemas.openxmlformats.org/officeDocument/2006/relationships/hyperlink" Target="https://www.prawo.vulcan.edu.pl/przegdok.asp?qdatprz=07-10-2019&amp;qplikid=2"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C90826FB6A420AB909BE61C09214D6"/>
        <w:category>
          <w:name w:val="Ogólne"/>
          <w:gallery w:val="placeholder"/>
        </w:category>
        <w:types>
          <w:type w:val="bbPlcHdr"/>
        </w:types>
        <w:behaviors>
          <w:behavior w:val="content"/>
        </w:behaviors>
        <w:guid w:val="{8F6039BE-CF8C-41CE-A6A9-323DE3E570BB}"/>
      </w:docPartPr>
      <w:docPartBody>
        <w:p w:rsidR="00C30EE1" w:rsidRDefault="00C30EE1" w:rsidP="00C30EE1">
          <w:pPr>
            <w:pStyle w:val="45C90826FB6A420AB909BE61C09214D6"/>
          </w:pPr>
          <w:r>
            <w:rPr>
              <w:caps/>
              <w:color w:val="FFFFFF" w:themeColor="background1"/>
              <w:sz w:val="18"/>
              <w:szCs w:val="1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E1"/>
    <w:rsid w:val="000D1836"/>
    <w:rsid w:val="00C30EE1"/>
    <w:rsid w:val="00C60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88C7FD0B5DB43C4A5D64DCB9C277C9D">
    <w:name w:val="488C7FD0B5DB43C4A5D64DCB9C277C9D"/>
    <w:rsid w:val="00C30EE1"/>
  </w:style>
  <w:style w:type="character" w:styleId="Tekstzastpczy">
    <w:name w:val="Placeholder Text"/>
    <w:basedOn w:val="Domylnaczcionkaakapitu"/>
    <w:uiPriority w:val="99"/>
    <w:semiHidden/>
    <w:rsid w:val="00C30EE1"/>
    <w:rPr>
      <w:color w:val="808080"/>
    </w:rPr>
  </w:style>
  <w:style w:type="paragraph" w:customStyle="1" w:styleId="DB5798C6FFEE40F1A572F74DE63EF320">
    <w:name w:val="DB5798C6FFEE40F1A572F74DE63EF320"/>
    <w:rsid w:val="00C30EE1"/>
  </w:style>
  <w:style w:type="paragraph" w:customStyle="1" w:styleId="45C90826FB6A420AB909BE61C09214D6">
    <w:name w:val="45C90826FB6A420AB909BE61C09214D6"/>
    <w:rsid w:val="00C30EE1"/>
  </w:style>
  <w:style w:type="paragraph" w:customStyle="1" w:styleId="3BFB0D9B2BFE4CAA8B052BB86FF0882C">
    <w:name w:val="3BFB0D9B2BFE4CAA8B052BB86FF0882C"/>
    <w:rsid w:val="00C30EE1"/>
  </w:style>
  <w:style w:type="paragraph" w:customStyle="1" w:styleId="BF4578CA79084DBAAB8CD72397B887CB">
    <w:name w:val="BF4578CA79084DBAAB8CD72397B887CB"/>
    <w:rsid w:val="00C30EE1"/>
  </w:style>
  <w:style w:type="paragraph" w:customStyle="1" w:styleId="76F62D6C405443959D1538D18BFE286E">
    <w:name w:val="76F62D6C405443959D1538D18BFE286E"/>
    <w:rsid w:val="00C30EE1"/>
  </w:style>
  <w:style w:type="paragraph" w:customStyle="1" w:styleId="DBFB58B699B240D1BD4343CBC50E2FBF">
    <w:name w:val="DBFB58B699B240D1BD4343CBC50E2FBF"/>
    <w:rsid w:val="00C3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01AC-9A2A-4161-9A36-32FD4384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21</Pages>
  <Words>6872</Words>
  <Characters>41238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Procedura awansu zawodowego nauczycieli</vt:lpstr>
    </vt:vector>
  </TitlesOfParts>
  <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awansu zawodowego nauczycieli</dc:title>
  <dc:creator>Jakub Kowalski</dc:creator>
  <cp:lastModifiedBy>Admin</cp:lastModifiedBy>
  <cp:revision>13</cp:revision>
  <cp:lastPrinted>2021-06-11T07:08:00Z</cp:lastPrinted>
  <dcterms:created xsi:type="dcterms:W3CDTF">2019-10-07T11:50:00Z</dcterms:created>
  <dcterms:modified xsi:type="dcterms:W3CDTF">2021-06-14T07:25:00Z</dcterms:modified>
</cp:coreProperties>
</file>